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AAC26" w14:textId="63C9BB07" w:rsidR="00785ADC" w:rsidRDefault="001E525C" w:rsidP="00074DC1">
      <w:pPr>
        <w:pStyle w:val="Titre1"/>
        <w:pageBreakBefore/>
        <w:numPr>
          <w:ilvl w:val="0"/>
          <w:numId w:val="0"/>
        </w:numPr>
        <w:ind w:left="360" w:hanging="360"/>
        <w:rPr>
          <w:rFonts w:eastAsia="Times New Roman" w:cs="Times New Roman"/>
          <w:color w:val="000000"/>
          <w:sz w:val="28"/>
          <w:lang w:val="fr-FR"/>
        </w:rPr>
      </w:pPr>
      <w:bookmarkStart w:id="0" w:name="__RefHeading___Toc474767798"/>
      <w:bookmarkStart w:id="1" w:name="_GoBack"/>
      <w:bookmarkEnd w:id="0"/>
      <w:bookmarkEnd w:id="1"/>
      <w:r>
        <w:rPr>
          <w:rFonts w:ascii="Times New Roman" w:eastAsiaTheme="minorEastAsia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0528" behindDoc="0" locked="0" layoutInCell="1" allowOverlap="1" wp14:anchorId="79C38A1A" wp14:editId="5D0CD331">
            <wp:simplePos x="0" y="0"/>
            <wp:positionH relativeFrom="margin">
              <wp:posOffset>104775</wp:posOffset>
            </wp:positionH>
            <wp:positionV relativeFrom="margin">
              <wp:align>top</wp:align>
            </wp:positionV>
            <wp:extent cx="1133475" cy="1028700"/>
            <wp:effectExtent l="0" t="0" r="9525" b="0"/>
            <wp:wrapSquare wrapText="bothSides"/>
            <wp:docPr id="7" name="Image 7" descr="PREF_region_Bretagne_RVB_bureau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F_region_Bretagne_RVB_bureautiq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29A">
        <w:rPr>
          <w:rFonts w:eastAsia="Times New Roman" w:cs="Times New Roman"/>
          <w:noProof/>
          <w:color w:val="000000"/>
          <w:sz w:val="28"/>
          <w:lang w:val="fr-FR" w:eastAsia="fr-FR"/>
        </w:rPr>
        <w:drawing>
          <wp:anchor distT="0" distB="0" distL="114300" distR="114300" simplePos="0" relativeHeight="251666432" behindDoc="0" locked="0" layoutInCell="1" allowOverlap="1" wp14:anchorId="556099B3" wp14:editId="1D198759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855345" cy="855345"/>
            <wp:effectExtent l="0" t="0" r="1905" b="1905"/>
            <wp:wrapNone/>
            <wp:docPr id="8" name="Image 8" descr="RB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B_N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ADC">
        <w:rPr>
          <w:rFonts w:ascii="Times New Roman" w:hAnsi="Times New Roman" w:cs="Times New Roman"/>
          <w:sz w:val="28"/>
          <w:lang w:val="fr-FR"/>
        </w:rPr>
        <w:cr/>
      </w:r>
    </w:p>
    <w:p w14:paraId="29CB1642" w14:textId="45F72859" w:rsidR="00785ADC" w:rsidRDefault="00785ADC" w:rsidP="00785ADC">
      <w:pPr>
        <w:spacing w:before="6" w:after="90"/>
        <w:ind w:right="13"/>
        <w:textAlignment w:val="baseline"/>
        <w:rPr>
          <w:rFonts w:ascii="Arial" w:eastAsia="Times New Roman" w:hAnsi="Arial" w:cs="Arial"/>
          <w:b/>
          <w:color w:val="000000"/>
          <w:sz w:val="16"/>
          <w:lang w:val="fr-FR" w:eastAsia="fr-F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34"/>
        <w:gridCol w:w="4505"/>
      </w:tblGrid>
      <w:tr w:rsidR="00785ADC" w14:paraId="0D5498DE" w14:textId="77777777" w:rsidTr="00573B2E">
        <w:tc>
          <w:tcPr>
            <w:tcW w:w="5134" w:type="dxa"/>
            <w:shd w:val="clear" w:color="auto" w:fill="auto"/>
          </w:tcPr>
          <w:p w14:paraId="3E6CBFED" w14:textId="77777777" w:rsidR="001E525C" w:rsidRDefault="001E525C" w:rsidP="00573B2E">
            <w:pPr>
              <w:textAlignment w:val="baseline"/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</w:p>
          <w:p w14:paraId="6F219D64" w14:textId="02457A2D" w:rsidR="00785ADC" w:rsidRDefault="00785ADC" w:rsidP="00573B2E">
            <w:pPr>
              <w:textAlignment w:val="baseline"/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Préfet de la Région Bretagne</w:t>
            </w:r>
          </w:p>
          <w:p w14:paraId="77A0071A" w14:textId="77777777" w:rsidR="00785ADC" w:rsidRDefault="00785ADC" w:rsidP="00573B2E">
            <w:pPr>
              <w:spacing w:before="1"/>
              <w:textAlignment w:val="baseline"/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Direction Régionale de l’Alimentation,</w:t>
            </w:r>
          </w:p>
          <w:p w14:paraId="513D615D" w14:textId="77777777" w:rsidR="00785ADC" w:rsidRDefault="00785ADC" w:rsidP="00573B2E">
            <w:pPr>
              <w:textAlignment w:val="baseline"/>
              <w:rPr>
                <w:rFonts w:ascii="Arial" w:hAnsi="Arial" w:cs="Arial"/>
                <w:color w:val="000000"/>
                <w:sz w:val="16"/>
                <w:lang w:val="fr-FR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de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l’Agriculture et de la Forêt de Bretagne</w:t>
            </w:r>
          </w:p>
          <w:p w14:paraId="3ACCFC6F" w14:textId="77777777" w:rsidR="00785ADC" w:rsidRDefault="00785ADC" w:rsidP="00573B2E">
            <w:pPr>
              <w:textAlignment w:val="baseline"/>
              <w:rPr>
                <w:rFonts w:ascii="Arial" w:hAnsi="Arial" w:cs="Arial"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lang w:val="fr-FR"/>
              </w:rPr>
              <w:t xml:space="preserve">15 avenue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lang w:val="fr-FR"/>
              </w:rPr>
              <w:t>Cucillé</w:t>
            </w:r>
            <w:proofErr w:type="spellEnd"/>
          </w:p>
          <w:p w14:paraId="64FD0B62" w14:textId="77777777" w:rsidR="00785ADC" w:rsidRPr="00343C55" w:rsidRDefault="00785ADC" w:rsidP="00573B2E">
            <w:pPr>
              <w:spacing w:before="6" w:after="90"/>
              <w:ind w:right="13"/>
              <w:textAlignment w:val="baseline"/>
              <w:rPr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lang w:val="fr-FR"/>
              </w:rPr>
              <w:t>35047 RENNES Cedex 9</w:t>
            </w:r>
          </w:p>
        </w:tc>
        <w:tc>
          <w:tcPr>
            <w:tcW w:w="4505" w:type="dxa"/>
            <w:shd w:val="clear" w:color="auto" w:fill="auto"/>
          </w:tcPr>
          <w:p w14:paraId="5AAA9F5E" w14:textId="77777777" w:rsidR="00785ADC" w:rsidRDefault="00785ADC" w:rsidP="00573B2E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Région Bretagne</w:t>
            </w:r>
          </w:p>
          <w:p w14:paraId="5EB0C126" w14:textId="77777777" w:rsidR="00785ADC" w:rsidRDefault="00785ADC" w:rsidP="00573B2E">
            <w:pPr>
              <w:jc w:val="right"/>
              <w:textAlignment w:val="baseline"/>
              <w:rPr>
                <w:rFonts w:ascii="Arial" w:hAnsi="Arial" w:cs="Arial"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Direction de l'économie, service agriculture</w:t>
            </w:r>
          </w:p>
          <w:p w14:paraId="3DEEAD24" w14:textId="77777777" w:rsidR="00785ADC" w:rsidRPr="00343C55" w:rsidRDefault="00785ADC" w:rsidP="00573B2E">
            <w:pPr>
              <w:jc w:val="right"/>
              <w:textAlignment w:val="baseline"/>
              <w:rPr>
                <w:rFonts w:ascii="Arial" w:hAnsi="Arial" w:cs="Arial"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lang w:val="fr-FR"/>
              </w:rPr>
              <w:t>283 avenue du Général Patton – CS 21101</w:t>
            </w:r>
          </w:p>
          <w:p w14:paraId="08750BDB" w14:textId="77777777" w:rsidR="00785ADC" w:rsidRDefault="00785ADC" w:rsidP="00573B2E">
            <w:pPr>
              <w:jc w:val="right"/>
              <w:textAlignment w:val="baseline"/>
            </w:pPr>
            <w:r>
              <w:rPr>
                <w:rFonts w:ascii="Arial" w:hAnsi="Arial" w:cs="Arial"/>
                <w:color w:val="000000"/>
                <w:sz w:val="16"/>
              </w:rPr>
              <w:t xml:space="preserve">35711 RENNES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cedex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7</w:t>
            </w:r>
          </w:p>
        </w:tc>
      </w:tr>
    </w:tbl>
    <w:p w14:paraId="01793AFE" w14:textId="77777777" w:rsidR="00785ADC" w:rsidRDefault="00785ADC" w:rsidP="001E525C">
      <w:pPr>
        <w:pStyle w:val="Standard"/>
        <w:jc w:val="center"/>
        <w:rPr>
          <w:rFonts w:ascii="Arial" w:hAnsi="Arial" w:cs="Arial"/>
          <w:b/>
          <w:bCs/>
          <w:sz w:val="44"/>
          <w:szCs w:val="72"/>
        </w:rPr>
      </w:pPr>
    </w:p>
    <w:p w14:paraId="22D8DA8C" w14:textId="6D82DF3F" w:rsidR="00785ADC" w:rsidRPr="001E525C" w:rsidRDefault="001E525C" w:rsidP="001E525C">
      <w:pPr>
        <w:pStyle w:val="Standard"/>
        <w:tabs>
          <w:tab w:val="left" w:pos="8370"/>
        </w:tabs>
        <w:jc w:val="center"/>
        <w:rPr>
          <w:rFonts w:ascii="Arial" w:hAnsi="Arial" w:cs="Arial"/>
          <w:b/>
          <w:bCs/>
          <w:sz w:val="44"/>
          <w:szCs w:val="72"/>
        </w:rPr>
      </w:pPr>
      <w:r w:rsidRPr="001E525C">
        <w:rPr>
          <w:rFonts w:ascii="Arial" w:eastAsia="Times New Roman" w:hAnsi="Arial" w:cs="Arial"/>
          <w:b/>
          <w:color w:val="000000"/>
          <w:sz w:val="28"/>
        </w:rPr>
        <w:t>Annexe 1 </w:t>
      </w:r>
    </w:p>
    <w:p w14:paraId="7444F025" w14:textId="77777777" w:rsidR="00785ADC" w:rsidRPr="001E525C" w:rsidRDefault="00785ADC" w:rsidP="00785ADC">
      <w:pPr>
        <w:pStyle w:val="Standard"/>
        <w:jc w:val="center"/>
        <w:rPr>
          <w:rFonts w:ascii="Arial" w:hAnsi="Arial" w:cs="Arial"/>
          <w:b/>
          <w:bCs/>
          <w:sz w:val="44"/>
          <w:szCs w:val="72"/>
        </w:rPr>
      </w:pPr>
    </w:p>
    <w:p w14:paraId="13BDA521" w14:textId="77777777" w:rsidR="00785ADC" w:rsidRDefault="00785ADC" w:rsidP="00785ADC">
      <w:pPr>
        <w:pStyle w:val="Standard"/>
        <w:jc w:val="center"/>
        <w:rPr>
          <w:rFonts w:ascii="Arial" w:hAnsi="Arial" w:cs="Arial"/>
          <w:b/>
          <w:bCs/>
          <w:color w:val="000000"/>
          <w:szCs w:val="28"/>
          <w:lang w:eastAsia="fr-FR"/>
        </w:rPr>
      </w:pPr>
      <w:r>
        <w:rPr>
          <w:rFonts w:ascii="Arial" w:hAnsi="Arial" w:cs="Arial"/>
          <w:b/>
          <w:bCs/>
          <w:sz w:val="28"/>
          <w:szCs w:val="28"/>
        </w:rPr>
        <w:t>Dispositif régional d’Accompagnement à l’Installation-Transmission en Agriculture (AITA)</w:t>
      </w:r>
    </w:p>
    <w:p w14:paraId="6D74B196" w14:textId="77777777" w:rsidR="00785ADC" w:rsidRDefault="00785ADC" w:rsidP="00785ADC">
      <w:pPr>
        <w:rPr>
          <w:rFonts w:ascii="Arial" w:hAnsi="Arial" w:cs="Arial"/>
          <w:b/>
          <w:bCs/>
          <w:color w:val="000000"/>
          <w:sz w:val="24"/>
          <w:szCs w:val="28"/>
          <w:lang w:val="fr-FR" w:eastAsia="fr-FR"/>
        </w:rPr>
      </w:pPr>
    </w:p>
    <w:p w14:paraId="30CDB616" w14:textId="77777777" w:rsidR="00785ADC" w:rsidRDefault="00785ADC" w:rsidP="00785ADC">
      <w:pPr>
        <w:rPr>
          <w:rFonts w:ascii="Arial" w:hAnsi="Arial" w:cs="Arial"/>
          <w:b/>
          <w:bCs/>
          <w:color w:val="000000"/>
          <w:sz w:val="24"/>
          <w:szCs w:val="28"/>
          <w:lang w:val="fr-FR" w:eastAsia="fr-FR"/>
        </w:rPr>
      </w:pPr>
    </w:p>
    <w:p w14:paraId="5ECF47BA" w14:textId="77777777" w:rsidR="00785ADC" w:rsidRDefault="00785ADC" w:rsidP="00785ADC">
      <w:pPr>
        <w:rPr>
          <w:rFonts w:ascii="Arial" w:hAnsi="Arial" w:cs="Arial"/>
          <w:color w:val="000000"/>
          <w:sz w:val="24"/>
          <w:lang w:val="fr-FR" w:eastAsia="fr-FR"/>
        </w:rPr>
      </w:pPr>
    </w:p>
    <w:p w14:paraId="50FF8D53" w14:textId="77777777" w:rsidR="00785ADC" w:rsidRPr="00343C55" w:rsidRDefault="00785ADC" w:rsidP="00785ADC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eastAsia="SimSun" w:hAnsi="Arial" w:cs="Arial"/>
          <w:b/>
          <w:bCs/>
          <w:kern w:val="1"/>
          <w:sz w:val="28"/>
          <w:szCs w:val="28"/>
          <w:lang w:val="fr-FR" w:bidi="hi-IN"/>
        </w:rPr>
        <w:t>Dossier de candidature</w:t>
      </w:r>
    </w:p>
    <w:p w14:paraId="76DD926C" w14:textId="77777777" w:rsidR="00785ADC" w:rsidRDefault="00785ADC" w:rsidP="00785ADC">
      <w:pPr>
        <w:pStyle w:val="Standard"/>
        <w:jc w:val="center"/>
        <w:rPr>
          <w:rFonts w:ascii="Arial" w:hAnsi="Arial" w:cs="Arial"/>
          <w:b/>
          <w:bCs/>
          <w:sz w:val="28"/>
          <w:szCs w:val="28"/>
          <w:lang w:eastAsia="fr-FR"/>
        </w:rPr>
      </w:pPr>
      <w:r>
        <w:rPr>
          <w:rFonts w:ascii="Arial" w:hAnsi="Arial" w:cs="Arial"/>
          <w:b/>
          <w:bCs/>
          <w:sz w:val="28"/>
          <w:szCs w:val="28"/>
        </w:rPr>
        <w:t>Programme pour l’Accompagnement à l’Installation et à la Transmission en Agriculture (AITA)</w:t>
      </w:r>
    </w:p>
    <w:p w14:paraId="2D47414E" w14:textId="77777777" w:rsidR="00785ADC" w:rsidRDefault="00785ADC" w:rsidP="00785ADC">
      <w:pPr>
        <w:rPr>
          <w:rFonts w:ascii="Arial" w:hAnsi="Arial" w:cs="Arial"/>
          <w:b/>
          <w:bCs/>
          <w:sz w:val="28"/>
          <w:szCs w:val="28"/>
          <w:lang w:val="fr-FR" w:eastAsia="fr-FR"/>
        </w:rPr>
      </w:pPr>
    </w:p>
    <w:p w14:paraId="21A121C8" w14:textId="77777777" w:rsidR="00785ADC" w:rsidRDefault="00785ADC" w:rsidP="00785ADC">
      <w:pPr>
        <w:rPr>
          <w:rFonts w:ascii="Arial" w:hAnsi="Arial" w:cs="Arial"/>
          <w:b/>
          <w:bCs/>
          <w:sz w:val="28"/>
          <w:szCs w:val="28"/>
          <w:lang w:val="fr-FR" w:eastAsia="fr-FR"/>
        </w:rPr>
      </w:pPr>
    </w:p>
    <w:p w14:paraId="3D99C455" w14:textId="77777777" w:rsidR="00785ADC" w:rsidRDefault="00785ADC" w:rsidP="00785ADC">
      <w:pPr>
        <w:rPr>
          <w:lang w:val="fr-FR" w:eastAsia="fr-FR"/>
        </w:rPr>
      </w:pPr>
    </w:p>
    <w:p w14:paraId="7CEF6084" w14:textId="77777777" w:rsidR="00785ADC" w:rsidRDefault="00785ADC" w:rsidP="00785ADC">
      <w:pPr>
        <w:jc w:val="both"/>
        <w:rPr>
          <w:rFonts w:ascii="Arial" w:eastAsia="Wingdings" w:hAnsi="Arial" w:cs="Arial"/>
          <w:sz w:val="28"/>
          <w:szCs w:val="28"/>
          <w:lang w:val="fr-FR"/>
        </w:rPr>
      </w:pPr>
    </w:p>
    <w:p w14:paraId="0656A4A3" w14:textId="77777777" w:rsidR="00785ADC" w:rsidRDefault="00785ADC" w:rsidP="00785ADC">
      <w:pPr>
        <w:jc w:val="both"/>
        <w:rPr>
          <w:rFonts w:ascii="Arial" w:eastAsia="Wingdings" w:hAnsi="Arial" w:cs="Arial"/>
          <w:b/>
          <w:bCs/>
          <w:sz w:val="28"/>
          <w:szCs w:val="28"/>
          <w:lang w:val="fr-FR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Arial" w:eastAsia="Arial" w:hAnsi="Arial" w:cs="Arial"/>
          <w:sz w:val="28"/>
          <w:szCs w:val="28"/>
          <w:lang w:val="fr-FR"/>
        </w:rPr>
        <w:t xml:space="preserve"> </w:t>
      </w:r>
      <w:r>
        <w:rPr>
          <w:rFonts w:ascii="Arial" w:eastAsia="Wingdings" w:hAnsi="Arial" w:cs="Arial"/>
          <w:sz w:val="28"/>
          <w:szCs w:val="28"/>
          <w:lang w:val="fr-FR"/>
        </w:rPr>
        <w:t xml:space="preserve">Volet </w:t>
      </w:r>
      <w:proofErr w:type="gramStart"/>
      <w:r>
        <w:rPr>
          <w:rFonts w:ascii="Arial" w:eastAsia="Wingdings" w:hAnsi="Arial" w:cs="Arial"/>
          <w:sz w:val="28"/>
          <w:szCs w:val="28"/>
          <w:lang w:val="fr-FR"/>
        </w:rPr>
        <w:t>6 :</w:t>
      </w:r>
      <w:proofErr w:type="gramEnd"/>
      <w:r>
        <w:rPr>
          <w:rFonts w:ascii="Arial" w:eastAsia="Wingdings" w:hAnsi="Arial" w:cs="Arial"/>
          <w:sz w:val="28"/>
          <w:szCs w:val="28"/>
          <w:lang w:val="fr-FR"/>
        </w:rPr>
        <w:t xml:space="preserve"> proposition d’un programme d’actions « animation et communication »</w:t>
      </w:r>
    </w:p>
    <w:p w14:paraId="44F6BE48" w14:textId="77777777" w:rsidR="00785ADC" w:rsidRDefault="00785ADC" w:rsidP="00785ADC">
      <w:pPr>
        <w:autoSpaceDE w:val="0"/>
        <w:jc w:val="both"/>
        <w:rPr>
          <w:rFonts w:ascii="Arial" w:eastAsia="Wingdings" w:hAnsi="Arial" w:cs="Arial"/>
          <w:b/>
          <w:bCs/>
          <w:sz w:val="28"/>
          <w:szCs w:val="28"/>
          <w:lang w:val="fr-FR"/>
        </w:rPr>
      </w:pPr>
    </w:p>
    <w:p w14:paraId="48EEAB6B" w14:textId="77777777" w:rsidR="00785ADC" w:rsidRDefault="00785ADC" w:rsidP="00785ADC">
      <w:pPr>
        <w:autoSpaceDE w:val="0"/>
        <w:rPr>
          <w:rFonts w:ascii="Arial" w:eastAsia="Wingdings" w:hAnsi="Arial" w:cs="Arial"/>
          <w:b/>
          <w:bCs/>
          <w:sz w:val="24"/>
          <w:szCs w:val="28"/>
          <w:lang w:val="fr-FR"/>
        </w:rPr>
      </w:pPr>
    </w:p>
    <w:p w14:paraId="07330ADB" w14:textId="77777777" w:rsidR="00785ADC" w:rsidRDefault="00785ADC" w:rsidP="00785ADC">
      <w:pPr>
        <w:pStyle w:val="Paragraphedeliste1"/>
        <w:autoSpaceDE w:val="0"/>
        <w:spacing w:after="120" w:line="240" w:lineRule="auto"/>
        <w:ind w:left="360"/>
        <w:rPr>
          <w:rFonts w:ascii="Times New Roman" w:eastAsia="Wingdings" w:hAnsi="Times New Roman" w:cs="Times New Roman"/>
          <w:b/>
          <w:bCs/>
          <w:sz w:val="24"/>
        </w:rPr>
      </w:pPr>
    </w:p>
    <w:p w14:paraId="4C342503" w14:textId="77777777" w:rsidR="00785ADC" w:rsidRDefault="00785ADC" w:rsidP="00785ADC">
      <w:pPr>
        <w:pStyle w:val="Paragraphedeliste1"/>
        <w:autoSpaceDE w:val="0"/>
        <w:spacing w:after="120" w:line="240" w:lineRule="auto"/>
        <w:ind w:left="360"/>
        <w:rPr>
          <w:rFonts w:ascii="Times New Roman" w:eastAsia="Wingdings" w:hAnsi="Times New Roman" w:cs="Times New Roman"/>
          <w:b/>
          <w:bCs/>
          <w:sz w:val="24"/>
        </w:rPr>
      </w:pPr>
    </w:p>
    <w:p w14:paraId="077CB970" w14:textId="77777777" w:rsidR="00785ADC" w:rsidRDefault="00785ADC" w:rsidP="00785ADC">
      <w:pPr>
        <w:pStyle w:val="Paragraphedeliste1"/>
        <w:autoSpaceDE w:val="0"/>
        <w:spacing w:after="120" w:line="240" w:lineRule="auto"/>
        <w:ind w:left="360"/>
        <w:rPr>
          <w:rFonts w:ascii="Times New Roman" w:eastAsia="Wingdings" w:hAnsi="Times New Roman" w:cs="Times New Roman"/>
          <w:b/>
          <w:bCs/>
        </w:rPr>
      </w:pPr>
    </w:p>
    <w:p w14:paraId="56E2ACE4" w14:textId="1B2B7EC8" w:rsidR="00785ADC" w:rsidRDefault="00785ADC" w:rsidP="00785ADC">
      <w:pPr>
        <w:pStyle w:val="Paragraphedeliste1"/>
        <w:autoSpaceDE w:val="0"/>
        <w:spacing w:after="120" w:line="240" w:lineRule="auto"/>
        <w:ind w:left="360"/>
        <w:rPr>
          <w:rFonts w:ascii="Times New Roman" w:eastAsia="Wingdings" w:hAnsi="Times New Roman" w:cs="Times New Roman"/>
          <w:b/>
          <w:bCs/>
        </w:rPr>
      </w:pPr>
    </w:p>
    <w:p w14:paraId="6EAB77D3" w14:textId="603CEEBC" w:rsidR="008E6D20" w:rsidRDefault="008E6D20" w:rsidP="00785ADC">
      <w:pPr>
        <w:pStyle w:val="Paragraphedeliste1"/>
        <w:autoSpaceDE w:val="0"/>
        <w:spacing w:after="120" w:line="240" w:lineRule="auto"/>
        <w:ind w:left="360"/>
        <w:rPr>
          <w:rFonts w:ascii="Times New Roman" w:eastAsia="Wingdings" w:hAnsi="Times New Roman" w:cs="Times New Roman"/>
          <w:b/>
          <w:bCs/>
        </w:rPr>
      </w:pPr>
    </w:p>
    <w:p w14:paraId="1C9F8A13" w14:textId="56255215" w:rsidR="008E6D20" w:rsidRDefault="008E6D20" w:rsidP="00785ADC">
      <w:pPr>
        <w:pStyle w:val="Paragraphedeliste1"/>
        <w:autoSpaceDE w:val="0"/>
        <w:spacing w:after="120" w:line="240" w:lineRule="auto"/>
        <w:ind w:left="360"/>
        <w:rPr>
          <w:rFonts w:ascii="Times New Roman" w:eastAsia="Wingdings" w:hAnsi="Times New Roman" w:cs="Times New Roman"/>
          <w:b/>
          <w:bCs/>
        </w:rPr>
      </w:pPr>
    </w:p>
    <w:p w14:paraId="70CAD36E" w14:textId="29138BB0" w:rsidR="008E6D20" w:rsidRDefault="008E6D20" w:rsidP="00785ADC">
      <w:pPr>
        <w:pStyle w:val="Paragraphedeliste1"/>
        <w:autoSpaceDE w:val="0"/>
        <w:spacing w:after="120" w:line="240" w:lineRule="auto"/>
        <w:ind w:left="360"/>
        <w:rPr>
          <w:rFonts w:ascii="Times New Roman" w:eastAsia="Wingdings" w:hAnsi="Times New Roman" w:cs="Times New Roman"/>
          <w:b/>
          <w:bCs/>
        </w:rPr>
      </w:pPr>
    </w:p>
    <w:p w14:paraId="6DE29569" w14:textId="03B1F89A" w:rsidR="008E6D20" w:rsidRDefault="008E6D20" w:rsidP="00785ADC">
      <w:pPr>
        <w:pStyle w:val="Paragraphedeliste1"/>
        <w:autoSpaceDE w:val="0"/>
        <w:spacing w:after="120" w:line="240" w:lineRule="auto"/>
        <w:ind w:left="360"/>
        <w:rPr>
          <w:rFonts w:ascii="Times New Roman" w:eastAsia="Wingdings" w:hAnsi="Times New Roman" w:cs="Times New Roman"/>
          <w:b/>
          <w:bCs/>
        </w:rPr>
      </w:pPr>
    </w:p>
    <w:p w14:paraId="5D9AED22" w14:textId="1D846C5B" w:rsidR="008E6D20" w:rsidRDefault="008E6D20" w:rsidP="00785ADC">
      <w:pPr>
        <w:pStyle w:val="Paragraphedeliste1"/>
        <w:autoSpaceDE w:val="0"/>
        <w:spacing w:after="120" w:line="240" w:lineRule="auto"/>
        <w:ind w:left="360"/>
        <w:rPr>
          <w:rFonts w:ascii="Times New Roman" w:eastAsia="Wingdings" w:hAnsi="Times New Roman" w:cs="Times New Roman"/>
          <w:b/>
          <w:bCs/>
        </w:rPr>
      </w:pPr>
    </w:p>
    <w:p w14:paraId="7C3DAD21" w14:textId="27A290AC" w:rsidR="008E6D20" w:rsidRDefault="008E6D20" w:rsidP="00785ADC">
      <w:pPr>
        <w:pStyle w:val="Paragraphedeliste1"/>
        <w:autoSpaceDE w:val="0"/>
        <w:spacing w:after="120" w:line="240" w:lineRule="auto"/>
        <w:ind w:left="360"/>
        <w:rPr>
          <w:rFonts w:ascii="Times New Roman" w:eastAsia="Wingdings" w:hAnsi="Times New Roman" w:cs="Times New Roman"/>
          <w:b/>
          <w:bCs/>
        </w:rPr>
      </w:pPr>
    </w:p>
    <w:p w14:paraId="2294D341" w14:textId="4926F081" w:rsidR="008E6D20" w:rsidRDefault="008E6D20" w:rsidP="00785ADC">
      <w:pPr>
        <w:pStyle w:val="Paragraphedeliste1"/>
        <w:autoSpaceDE w:val="0"/>
        <w:spacing w:after="120" w:line="240" w:lineRule="auto"/>
        <w:ind w:left="360"/>
        <w:rPr>
          <w:rFonts w:ascii="Times New Roman" w:eastAsia="Wingdings" w:hAnsi="Times New Roman" w:cs="Times New Roman"/>
          <w:b/>
          <w:bCs/>
        </w:rPr>
      </w:pPr>
    </w:p>
    <w:p w14:paraId="75E55C87" w14:textId="46593668" w:rsidR="008E6D20" w:rsidRDefault="008E6D20" w:rsidP="00785ADC">
      <w:pPr>
        <w:pStyle w:val="Paragraphedeliste1"/>
        <w:autoSpaceDE w:val="0"/>
        <w:spacing w:after="120" w:line="240" w:lineRule="auto"/>
        <w:ind w:left="360"/>
        <w:rPr>
          <w:rFonts w:ascii="Times New Roman" w:eastAsia="Wingdings" w:hAnsi="Times New Roman" w:cs="Times New Roman"/>
          <w:b/>
          <w:bCs/>
        </w:rPr>
      </w:pPr>
    </w:p>
    <w:p w14:paraId="67891CD4" w14:textId="51D22ABB" w:rsidR="008E6D20" w:rsidRDefault="008E6D20" w:rsidP="00785ADC">
      <w:pPr>
        <w:pStyle w:val="Paragraphedeliste1"/>
        <w:autoSpaceDE w:val="0"/>
        <w:spacing w:after="120" w:line="240" w:lineRule="auto"/>
        <w:ind w:left="360"/>
        <w:rPr>
          <w:rFonts w:ascii="Times New Roman" w:eastAsia="Wingdings" w:hAnsi="Times New Roman" w:cs="Times New Roman"/>
          <w:b/>
          <w:bCs/>
        </w:rPr>
      </w:pPr>
    </w:p>
    <w:p w14:paraId="06BE2FA3" w14:textId="40DE054A" w:rsidR="008E6D20" w:rsidRDefault="008E6D20" w:rsidP="00785ADC">
      <w:pPr>
        <w:pStyle w:val="Paragraphedeliste1"/>
        <w:autoSpaceDE w:val="0"/>
        <w:spacing w:after="120" w:line="240" w:lineRule="auto"/>
        <w:ind w:left="360"/>
        <w:rPr>
          <w:rFonts w:ascii="Times New Roman" w:eastAsia="Wingdings" w:hAnsi="Times New Roman" w:cs="Times New Roman"/>
          <w:b/>
          <w:bCs/>
        </w:rPr>
      </w:pPr>
    </w:p>
    <w:p w14:paraId="207DB835" w14:textId="39D178F0" w:rsidR="008E6D20" w:rsidRDefault="008E6D20" w:rsidP="00785ADC">
      <w:pPr>
        <w:pStyle w:val="Paragraphedeliste1"/>
        <w:autoSpaceDE w:val="0"/>
        <w:spacing w:after="120" w:line="240" w:lineRule="auto"/>
        <w:ind w:left="360"/>
        <w:rPr>
          <w:rFonts w:ascii="Times New Roman" w:eastAsia="Wingdings" w:hAnsi="Times New Roman" w:cs="Times New Roman"/>
          <w:b/>
          <w:bCs/>
        </w:rPr>
      </w:pPr>
    </w:p>
    <w:p w14:paraId="34196B5A" w14:textId="2C8EC6E8" w:rsidR="008E6D20" w:rsidRDefault="008E6D20" w:rsidP="00785ADC">
      <w:pPr>
        <w:pStyle w:val="Paragraphedeliste1"/>
        <w:autoSpaceDE w:val="0"/>
        <w:spacing w:after="120" w:line="240" w:lineRule="auto"/>
        <w:ind w:left="360"/>
        <w:rPr>
          <w:rFonts w:ascii="Times New Roman" w:eastAsia="Wingdings" w:hAnsi="Times New Roman" w:cs="Times New Roman"/>
          <w:b/>
          <w:bCs/>
        </w:rPr>
      </w:pPr>
    </w:p>
    <w:p w14:paraId="7C717617" w14:textId="54CDC459" w:rsidR="008E6D20" w:rsidRDefault="008E6D20" w:rsidP="00785ADC">
      <w:pPr>
        <w:pStyle w:val="Paragraphedeliste1"/>
        <w:autoSpaceDE w:val="0"/>
        <w:spacing w:after="120" w:line="240" w:lineRule="auto"/>
        <w:ind w:left="360"/>
        <w:rPr>
          <w:rFonts w:ascii="Times New Roman" w:eastAsia="Wingdings" w:hAnsi="Times New Roman" w:cs="Times New Roman"/>
          <w:b/>
          <w:bCs/>
        </w:rPr>
      </w:pPr>
    </w:p>
    <w:p w14:paraId="74F268F7" w14:textId="2E97C549" w:rsidR="008E6D20" w:rsidRDefault="008E6D20" w:rsidP="00785ADC">
      <w:pPr>
        <w:pStyle w:val="Paragraphedeliste1"/>
        <w:autoSpaceDE w:val="0"/>
        <w:spacing w:after="120" w:line="240" w:lineRule="auto"/>
        <w:ind w:left="360"/>
        <w:rPr>
          <w:rFonts w:ascii="Times New Roman" w:eastAsia="Wingdings" w:hAnsi="Times New Roman" w:cs="Times New Roman"/>
          <w:b/>
          <w:bCs/>
        </w:rPr>
      </w:pPr>
    </w:p>
    <w:p w14:paraId="0F784B7A" w14:textId="23090E5E" w:rsidR="008E6D20" w:rsidRDefault="008E6D20" w:rsidP="00785ADC">
      <w:pPr>
        <w:pStyle w:val="Paragraphedeliste1"/>
        <w:autoSpaceDE w:val="0"/>
        <w:spacing w:after="120" w:line="240" w:lineRule="auto"/>
        <w:ind w:left="360"/>
        <w:rPr>
          <w:rFonts w:ascii="Times New Roman" w:eastAsia="Wingdings" w:hAnsi="Times New Roman" w:cs="Times New Roman"/>
          <w:b/>
          <w:bCs/>
        </w:rPr>
      </w:pPr>
    </w:p>
    <w:p w14:paraId="2D78F02F" w14:textId="25BC6C4E" w:rsidR="008E6D20" w:rsidRDefault="008E6D20" w:rsidP="00785ADC">
      <w:pPr>
        <w:pStyle w:val="Paragraphedeliste1"/>
        <w:autoSpaceDE w:val="0"/>
        <w:spacing w:after="120" w:line="240" w:lineRule="auto"/>
        <w:ind w:left="360"/>
        <w:rPr>
          <w:rFonts w:ascii="Times New Roman" w:eastAsia="Wingdings" w:hAnsi="Times New Roman" w:cs="Times New Roman"/>
          <w:b/>
          <w:bCs/>
        </w:rPr>
      </w:pPr>
    </w:p>
    <w:p w14:paraId="4893BE88" w14:textId="3AE0BD1D" w:rsidR="008E6D20" w:rsidRDefault="008E6D20" w:rsidP="00785ADC">
      <w:pPr>
        <w:pStyle w:val="Paragraphedeliste1"/>
        <w:autoSpaceDE w:val="0"/>
        <w:spacing w:after="120" w:line="240" w:lineRule="auto"/>
        <w:ind w:left="360"/>
        <w:rPr>
          <w:rFonts w:ascii="Times New Roman" w:eastAsia="Wingdings" w:hAnsi="Times New Roman" w:cs="Times New Roman"/>
          <w:b/>
          <w:bCs/>
        </w:rPr>
      </w:pPr>
    </w:p>
    <w:p w14:paraId="64A3A5DC" w14:textId="77777777" w:rsidR="00785ADC" w:rsidRDefault="00785ADC" w:rsidP="00785ADC">
      <w:pPr>
        <w:pStyle w:val="Paragraphedeliste1"/>
        <w:pageBreakBefore/>
        <w:numPr>
          <w:ilvl w:val="0"/>
          <w:numId w:val="9"/>
        </w:numPr>
        <w:autoSpaceDE w:val="0"/>
        <w:spacing w:after="120" w:line="240" w:lineRule="auto"/>
        <w:rPr>
          <w:rFonts w:eastAsia="Wingdings"/>
          <w:lang w:eastAsia="fr-FR"/>
        </w:rPr>
      </w:pPr>
      <w:r>
        <w:rPr>
          <w:rFonts w:ascii="Times New Roman" w:eastAsia="Wingdings" w:hAnsi="Times New Roman" w:cs="Times New Roman"/>
          <w:b/>
          <w:bCs/>
        </w:rPr>
        <w:lastRenderedPageBreak/>
        <w:t>Structure administrative</w:t>
      </w:r>
    </w:p>
    <w:p w14:paraId="751EE3F4" w14:textId="77777777" w:rsidR="00785ADC" w:rsidRDefault="00785ADC" w:rsidP="00785ADC">
      <w:pPr>
        <w:suppressAutoHyphens w:val="0"/>
        <w:spacing w:before="60" w:after="60"/>
        <w:rPr>
          <w:rFonts w:eastAsia="Times New Roman"/>
          <w:u w:val="single"/>
          <w:lang w:val="fr-FR" w:eastAsia="fr-FR"/>
        </w:rPr>
      </w:pPr>
      <w:r>
        <w:rPr>
          <w:rFonts w:eastAsia="Wingdings"/>
          <w:lang w:val="fr-FR" w:eastAsia="fr-FR"/>
        </w:rPr>
        <w:t xml:space="preserve">Un contractant unique </w:t>
      </w:r>
      <w:proofErr w:type="gramStart"/>
      <w:r>
        <w:rPr>
          <w:rFonts w:eastAsia="Wingdings"/>
          <w:lang w:val="fr-FR" w:eastAsia="fr-FR"/>
        </w:rPr>
        <w:t>□  un</w:t>
      </w:r>
      <w:proofErr w:type="gramEnd"/>
      <w:r>
        <w:rPr>
          <w:rFonts w:eastAsia="Wingdings"/>
          <w:lang w:val="fr-FR" w:eastAsia="fr-FR"/>
        </w:rPr>
        <w:t xml:space="preserve"> contractant, chef de file □ </w:t>
      </w:r>
    </w:p>
    <w:p w14:paraId="3D1BEB39" w14:textId="77777777" w:rsidR="00785ADC" w:rsidRDefault="00785ADC" w:rsidP="00785ADC">
      <w:pPr>
        <w:numPr>
          <w:ilvl w:val="0"/>
          <w:numId w:val="13"/>
        </w:numPr>
        <w:suppressAutoHyphens w:val="0"/>
        <w:spacing w:before="60" w:after="60"/>
        <w:rPr>
          <w:rFonts w:eastAsia="Times New Roman"/>
          <w:lang w:val="fr-FR" w:eastAsia="fr-FR"/>
        </w:rPr>
      </w:pPr>
      <w:r>
        <w:rPr>
          <w:rFonts w:eastAsia="Times New Roman"/>
          <w:u w:val="single"/>
          <w:lang w:val="fr-FR" w:eastAsia="fr-FR"/>
        </w:rPr>
        <w:t>Contractant</w:t>
      </w:r>
      <w:r>
        <w:t> 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89"/>
        <w:gridCol w:w="4909"/>
      </w:tblGrid>
      <w:tr w:rsidR="00785ADC" w14:paraId="0748DF42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BAC9D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Nom de l’organisme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A0B1C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14:paraId="3C96D43E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98F4B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Raison sociale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AD915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14:paraId="10203157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931A8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Activité principale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B96B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14:paraId="1C5E50C6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19206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N° SIRET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CB98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14:paraId="5E9DEA87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D8B80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Forme juridique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DA9F4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14:paraId="66587A59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B24AB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Année de création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A95FA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14:paraId="0792D380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AA310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Adresse, ville, code postal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E8AE3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14:paraId="084FD3DF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88F59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Téléphone / Fax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0057F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14:paraId="0407676F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FD9DD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Adresse électronique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5FAE8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14:paraId="18E34CB0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7B5F0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Site Internet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B7CE6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:rsidRPr="00343C55" w14:paraId="4A5A195B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1BA33" w14:textId="77777777" w:rsidR="00785ADC" w:rsidRPr="00343C55" w:rsidRDefault="00785ADC" w:rsidP="00573B2E">
            <w:pPr>
              <w:suppressAutoHyphens w:val="0"/>
              <w:spacing w:before="60" w:after="60"/>
              <w:rPr>
                <w:lang w:val="fr-FR"/>
              </w:rPr>
            </w:pPr>
            <w:r>
              <w:rPr>
                <w:rFonts w:eastAsia="Times New Roman"/>
                <w:lang w:val="fr-FR" w:eastAsia="fr-FR"/>
              </w:rPr>
              <w:t>Nom, prénom du responsable légal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348E" w14:textId="77777777" w:rsidR="00785ADC" w:rsidRPr="00343C55" w:rsidRDefault="00785ADC" w:rsidP="00573B2E">
            <w:pPr>
              <w:suppressAutoHyphens w:val="0"/>
              <w:snapToGrid w:val="0"/>
              <w:spacing w:before="60" w:after="60"/>
              <w:rPr>
                <w:lang w:val="fr-FR"/>
              </w:rPr>
            </w:pPr>
          </w:p>
        </w:tc>
      </w:tr>
      <w:tr w:rsidR="00785ADC" w14:paraId="204ED4BE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95DE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Fonction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4F5F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14:paraId="15C98312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43FCA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Téléphone / Fax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FD5CA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14:paraId="07982C7F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61776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Adresse électronique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F0679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:rsidRPr="00343C55" w14:paraId="56ACB3F5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FC41F" w14:textId="77777777" w:rsidR="00785ADC" w:rsidRPr="00343C55" w:rsidRDefault="00785ADC" w:rsidP="00573B2E">
            <w:pPr>
              <w:suppressAutoHyphens w:val="0"/>
              <w:spacing w:before="60" w:after="60"/>
              <w:rPr>
                <w:lang w:val="fr-FR"/>
              </w:rPr>
            </w:pPr>
            <w:r>
              <w:rPr>
                <w:rFonts w:eastAsia="Times New Roman"/>
                <w:lang w:val="fr-FR" w:eastAsia="fr-FR"/>
              </w:rPr>
              <w:t>Nom, prénom du contact pour l'agrément volet 4 suivi nouvel exploitant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3DE1C" w14:textId="77777777" w:rsidR="00785ADC" w:rsidRPr="00343C55" w:rsidRDefault="00785ADC" w:rsidP="00573B2E">
            <w:pPr>
              <w:suppressAutoHyphens w:val="0"/>
              <w:snapToGrid w:val="0"/>
              <w:spacing w:before="60" w:after="60"/>
              <w:rPr>
                <w:lang w:val="fr-FR"/>
              </w:rPr>
            </w:pPr>
          </w:p>
        </w:tc>
      </w:tr>
      <w:tr w:rsidR="00785ADC" w14:paraId="24D832EF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0AB66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Fonction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C4962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14:paraId="2F8A3256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6B7E5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Téléphone / Fax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8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14:paraId="12A35251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9E50E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Adresse électronique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545CA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14:paraId="094272A0" w14:textId="77777777" w:rsidTr="00573B2E"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9B1B0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b/>
                <w:bCs/>
                <w:lang w:val="fr-FR" w:eastAsia="fr-FR"/>
              </w:rPr>
              <w:t>Divers</w:t>
            </w:r>
          </w:p>
        </w:tc>
      </w:tr>
      <w:tr w:rsidR="00785ADC" w14:paraId="709A0EF1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414C1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Appartenez-vous à un réseau intervenant sur l’installation-transmission ? Si oui, lequel ?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D0588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14:paraId="656EB7DF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C19E7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Aire géographique d’intervention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A918D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</w:tbl>
    <w:p w14:paraId="6390C432" w14:textId="77777777" w:rsidR="00785ADC" w:rsidRDefault="00785ADC" w:rsidP="00785ADC">
      <w:pPr>
        <w:suppressAutoHyphens w:val="0"/>
        <w:spacing w:before="60" w:after="60"/>
        <w:rPr>
          <w:rFonts w:eastAsia="Times New Roman"/>
          <w:lang w:val="fr-FR" w:eastAsia="fr-FR"/>
        </w:rPr>
      </w:pPr>
    </w:p>
    <w:p w14:paraId="43C3985E" w14:textId="77777777" w:rsidR="00785ADC" w:rsidRDefault="00785ADC" w:rsidP="00785ADC">
      <w:pPr>
        <w:numPr>
          <w:ilvl w:val="0"/>
          <w:numId w:val="13"/>
        </w:numPr>
        <w:suppressAutoHyphens w:val="0"/>
        <w:spacing w:before="60" w:after="60"/>
        <w:rPr>
          <w:rFonts w:eastAsia="Times New Roman"/>
          <w:b/>
          <w:bCs/>
          <w:i/>
          <w:iCs/>
          <w:lang w:val="fr-FR" w:eastAsia="fr-FR"/>
        </w:rPr>
      </w:pPr>
      <w:r>
        <w:rPr>
          <w:rFonts w:eastAsia="Times New Roman"/>
          <w:u w:val="single"/>
          <w:lang w:val="fr-FR" w:eastAsia="fr-FR"/>
        </w:rPr>
        <w:t>Co-contractant(s) :</w:t>
      </w:r>
    </w:p>
    <w:p w14:paraId="41B91EB2" w14:textId="77777777" w:rsidR="00785ADC" w:rsidRDefault="00785ADC" w:rsidP="00785ADC">
      <w:pPr>
        <w:suppressAutoHyphens w:val="0"/>
        <w:spacing w:before="60" w:after="60"/>
        <w:rPr>
          <w:rFonts w:eastAsia="Times New Roman"/>
          <w:lang w:val="fr-FR" w:eastAsia="fr-FR"/>
        </w:rPr>
      </w:pPr>
      <w:r>
        <w:rPr>
          <w:rFonts w:eastAsia="Times New Roman"/>
          <w:b/>
          <w:bCs/>
          <w:i/>
          <w:iCs/>
          <w:lang w:val="fr-FR" w:eastAsia="fr-FR"/>
        </w:rPr>
        <w:t>Le tableau ci-dessous doit être reproduit et complété pour chaque cocontractant associé au contractant-chef de file (et joindre à la demande d'agrément, la convention de partenariat passée entre le chef de file et les cocontractants).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89"/>
        <w:gridCol w:w="4909"/>
      </w:tblGrid>
      <w:tr w:rsidR="00785ADC" w14:paraId="7E98D278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B769E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Nom de l’organisme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27113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14:paraId="3D5F06C4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F4D70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Raison sociale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AA7A9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14:paraId="2B88E2B1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5729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Activité principale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7E17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14:paraId="11818448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D7755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N° SIRET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7BD9A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14:paraId="708BD371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C6EA3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Forme juridique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D2AB2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14:paraId="6D65ABB9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B7BA7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Année de création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39B32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14:paraId="653FE356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9BAE3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Adresse, ville, code postal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378D9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14:paraId="55FE98A5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5785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Téléphone / Fax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77E21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14:paraId="33F03732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2D7EC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Adresse électronique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23460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14:paraId="49F63DE5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2376F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lastRenderedPageBreak/>
              <w:t>Site Internet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54EA1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:rsidRPr="00343C55" w14:paraId="30A55B5D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15801" w14:textId="77777777" w:rsidR="00785ADC" w:rsidRPr="00343C55" w:rsidRDefault="00785ADC" w:rsidP="00573B2E">
            <w:pPr>
              <w:suppressAutoHyphens w:val="0"/>
              <w:spacing w:before="60" w:after="60"/>
              <w:rPr>
                <w:lang w:val="fr-FR"/>
              </w:rPr>
            </w:pPr>
            <w:r>
              <w:rPr>
                <w:rFonts w:eastAsia="Times New Roman"/>
                <w:lang w:val="fr-FR" w:eastAsia="fr-FR"/>
              </w:rPr>
              <w:t>Nom, prénom du responsable légal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9E1B9" w14:textId="77777777" w:rsidR="00785ADC" w:rsidRPr="00343C55" w:rsidRDefault="00785ADC" w:rsidP="00573B2E">
            <w:pPr>
              <w:suppressAutoHyphens w:val="0"/>
              <w:snapToGrid w:val="0"/>
              <w:spacing w:before="60" w:after="60"/>
              <w:rPr>
                <w:lang w:val="fr-FR"/>
              </w:rPr>
            </w:pPr>
          </w:p>
        </w:tc>
      </w:tr>
      <w:tr w:rsidR="00785ADC" w14:paraId="6BD87A73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EBA81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Fonction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5B7CA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14:paraId="7C80B08E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E8536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Téléphone / Fax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95722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14:paraId="615E6F19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2581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Adresse électronique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5B1B0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:rsidRPr="00343C55" w14:paraId="6E23557C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8FAD4" w14:textId="77777777" w:rsidR="00785ADC" w:rsidRPr="00343C55" w:rsidRDefault="00785ADC" w:rsidP="00573B2E">
            <w:pPr>
              <w:suppressAutoHyphens w:val="0"/>
              <w:spacing w:before="60" w:after="60"/>
              <w:rPr>
                <w:lang w:val="fr-FR"/>
              </w:rPr>
            </w:pPr>
            <w:r>
              <w:rPr>
                <w:rFonts w:eastAsia="Times New Roman"/>
                <w:lang w:val="fr-FR" w:eastAsia="fr-FR"/>
              </w:rPr>
              <w:t>Nom, prénom du contact pour l'agrément volet 4 suivi nouvel exploitant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B94AB" w14:textId="77777777" w:rsidR="00785ADC" w:rsidRPr="00343C55" w:rsidRDefault="00785ADC" w:rsidP="00573B2E">
            <w:pPr>
              <w:suppressAutoHyphens w:val="0"/>
              <w:snapToGrid w:val="0"/>
              <w:spacing w:before="60" w:after="60"/>
              <w:rPr>
                <w:lang w:val="fr-FR"/>
              </w:rPr>
            </w:pPr>
          </w:p>
        </w:tc>
      </w:tr>
      <w:tr w:rsidR="00785ADC" w14:paraId="2AA20113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36F6E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Fonction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6B2B1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14:paraId="3FDDA5C5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00867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Téléphone / Fax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F0A5F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14:paraId="45C87312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D4671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Adresse électronique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428A8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14:paraId="551CE787" w14:textId="77777777" w:rsidTr="00573B2E"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362AA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b/>
                <w:bCs/>
                <w:lang w:val="fr-FR" w:eastAsia="fr-FR"/>
              </w:rPr>
              <w:t>Divers</w:t>
            </w:r>
          </w:p>
        </w:tc>
      </w:tr>
      <w:tr w:rsidR="00785ADC" w14:paraId="0F53072B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B02BB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Appartenez-vous à un réseau intervenant sur l’installation-transmission ? Si oui, lequel ?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48DDB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14:paraId="679EBFC0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6B2B7" w14:textId="77777777" w:rsidR="00785ADC" w:rsidRDefault="00785ADC" w:rsidP="00573B2E">
            <w:pPr>
              <w:suppressAutoHyphens w:val="0"/>
              <w:spacing w:before="60" w:after="60"/>
            </w:pPr>
            <w:r>
              <w:rPr>
                <w:rFonts w:eastAsia="Times New Roman"/>
                <w:lang w:val="fr-FR" w:eastAsia="fr-FR"/>
              </w:rPr>
              <w:t>Aire géographique d’intervention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31C3A" w14:textId="77777777" w:rsidR="00785ADC" w:rsidRDefault="00785ADC" w:rsidP="00573B2E">
            <w:pPr>
              <w:suppressAutoHyphens w:val="0"/>
              <w:snapToGrid w:val="0"/>
              <w:spacing w:before="60" w:after="60"/>
            </w:pPr>
          </w:p>
        </w:tc>
      </w:tr>
      <w:tr w:rsidR="00785ADC" w:rsidRPr="00343C55" w14:paraId="4C42A776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F0B0E" w14:textId="77777777" w:rsidR="00785ADC" w:rsidRDefault="00785ADC" w:rsidP="00573B2E">
            <w:pPr>
              <w:autoSpaceDE w:val="0"/>
              <w:spacing w:before="60" w:after="60"/>
              <w:rPr>
                <w:lang w:val="fr-FR"/>
              </w:rPr>
            </w:pPr>
            <w:r>
              <w:rPr>
                <w:lang w:val="fr-FR"/>
              </w:rPr>
              <w:t>Avez-vous établi une convention de partenariat ?</w:t>
            </w:r>
          </w:p>
          <w:p w14:paraId="37C7FDEA" w14:textId="77777777" w:rsidR="00785ADC" w:rsidRPr="00343C55" w:rsidRDefault="00785ADC" w:rsidP="00573B2E">
            <w:pPr>
              <w:suppressAutoHyphens w:val="0"/>
              <w:spacing w:before="60" w:after="60"/>
              <w:rPr>
                <w:lang w:val="fr-FR"/>
              </w:rPr>
            </w:pPr>
            <w:r>
              <w:rPr>
                <w:lang w:val="fr-FR"/>
              </w:rPr>
              <w:t>Si oui, joindre la convention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4CE15" w14:textId="77777777" w:rsidR="00785ADC" w:rsidRPr="00343C55" w:rsidRDefault="00785ADC" w:rsidP="00573B2E">
            <w:pPr>
              <w:suppressAutoHyphens w:val="0"/>
              <w:snapToGrid w:val="0"/>
              <w:spacing w:before="60" w:after="60"/>
              <w:rPr>
                <w:lang w:val="fr-FR"/>
              </w:rPr>
            </w:pPr>
          </w:p>
        </w:tc>
      </w:tr>
      <w:tr w:rsidR="00785ADC" w:rsidRPr="00343C55" w14:paraId="3320CA72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F3DAC" w14:textId="77777777" w:rsidR="00785ADC" w:rsidRPr="00343C55" w:rsidRDefault="00785ADC" w:rsidP="00573B2E">
            <w:pPr>
              <w:autoSpaceDE w:val="0"/>
              <w:spacing w:before="60" w:after="60"/>
              <w:rPr>
                <w:lang w:val="fr-FR"/>
              </w:rPr>
            </w:pPr>
            <w:r>
              <w:rPr>
                <w:lang w:val="fr-FR"/>
              </w:rPr>
              <w:t>Ancienneté du partenariat (en années)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DC73A" w14:textId="77777777" w:rsidR="00785ADC" w:rsidRPr="00343C55" w:rsidRDefault="00785ADC" w:rsidP="00573B2E">
            <w:pPr>
              <w:suppressAutoHyphens w:val="0"/>
              <w:snapToGrid w:val="0"/>
              <w:spacing w:before="60" w:after="60"/>
              <w:rPr>
                <w:lang w:val="fr-FR"/>
              </w:rPr>
            </w:pPr>
          </w:p>
        </w:tc>
      </w:tr>
      <w:tr w:rsidR="00785ADC" w:rsidRPr="00343C55" w14:paraId="3F5E8221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3511B" w14:textId="77777777" w:rsidR="00785ADC" w:rsidRPr="00343C55" w:rsidRDefault="00785ADC" w:rsidP="00573B2E">
            <w:pPr>
              <w:autoSpaceDE w:val="0"/>
              <w:spacing w:before="60" w:after="60"/>
              <w:rPr>
                <w:lang w:val="fr-FR"/>
              </w:rPr>
            </w:pPr>
            <w:r>
              <w:rPr>
                <w:lang w:val="fr-FR"/>
              </w:rPr>
              <w:t>Quelles compétences apportent cet organisme ?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3C8A" w14:textId="77777777" w:rsidR="00785ADC" w:rsidRPr="00343C55" w:rsidRDefault="00785ADC" w:rsidP="00573B2E">
            <w:pPr>
              <w:suppressAutoHyphens w:val="0"/>
              <w:snapToGrid w:val="0"/>
              <w:spacing w:before="60" w:after="60"/>
              <w:rPr>
                <w:lang w:val="fr-FR"/>
              </w:rPr>
            </w:pPr>
          </w:p>
        </w:tc>
      </w:tr>
      <w:tr w:rsidR="00785ADC" w:rsidRPr="00343C55" w14:paraId="04C1CE43" w14:textId="77777777" w:rsidTr="00573B2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2F98A" w14:textId="77777777" w:rsidR="00785ADC" w:rsidRPr="00343C55" w:rsidRDefault="00785ADC" w:rsidP="00573B2E">
            <w:pPr>
              <w:autoSpaceDE w:val="0"/>
              <w:spacing w:before="60" w:after="60"/>
              <w:rPr>
                <w:lang w:val="fr-FR"/>
              </w:rPr>
            </w:pPr>
            <w:r>
              <w:rPr>
                <w:lang w:val="fr-FR"/>
              </w:rPr>
              <w:t xml:space="preserve">Quelle est la </w:t>
            </w:r>
            <w:proofErr w:type="spellStart"/>
            <w:r>
              <w:rPr>
                <w:lang w:val="fr-FR"/>
              </w:rPr>
              <w:t>plus value</w:t>
            </w:r>
            <w:proofErr w:type="spellEnd"/>
            <w:r>
              <w:rPr>
                <w:lang w:val="fr-FR"/>
              </w:rPr>
              <w:t xml:space="preserve"> du partenariat ?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BFCE6" w14:textId="77777777" w:rsidR="00785ADC" w:rsidRPr="00343C55" w:rsidRDefault="00785ADC" w:rsidP="00573B2E">
            <w:pPr>
              <w:suppressAutoHyphens w:val="0"/>
              <w:snapToGrid w:val="0"/>
              <w:spacing w:before="60" w:after="60"/>
              <w:rPr>
                <w:lang w:val="fr-FR"/>
              </w:rPr>
            </w:pPr>
          </w:p>
        </w:tc>
      </w:tr>
    </w:tbl>
    <w:p w14:paraId="1A12977D" w14:textId="77777777" w:rsidR="00785ADC" w:rsidRDefault="00785ADC" w:rsidP="00785ADC">
      <w:pPr>
        <w:suppressAutoHyphens w:val="0"/>
        <w:spacing w:before="60" w:after="60"/>
        <w:rPr>
          <w:rFonts w:eastAsia="Times New Roman"/>
          <w:lang w:val="fr-FR" w:eastAsia="fr-FR"/>
        </w:rPr>
      </w:pPr>
    </w:p>
    <w:p w14:paraId="564A6442" w14:textId="77777777" w:rsidR="00785ADC" w:rsidRDefault="00785ADC" w:rsidP="00785ADC">
      <w:pPr>
        <w:pStyle w:val="Paragraphedeliste1"/>
        <w:keepNext/>
        <w:keepLines/>
        <w:numPr>
          <w:ilvl w:val="0"/>
          <w:numId w:val="9"/>
        </w:numPr>
        <w:autoSpaceDE w:val="0"/>
        <w:spacing w:before="60" w:after="60" w:line="24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Présentation de la candidature</w:t>
      </w:r>
    </w:p>
    <w:p w14:paraId="7EF52D9C" w14:textId="77777777" w:rsidR="00785ADC" w:rsidRDefault="00785ADC" w:rsidP="00785ADC">
      <w:pPr>
        <w:keepNext/>
        <w:keepLines/>
        <w:autoSpaceDE w:val="0"/>
        <w:spacing w:before="60" w:after="60"/>
        <w:rPr>
          <w:b/>
          <w:bCs/>
        </w:rPr>
      </w:pPr>
    </w:p>
    <w:p w14:paraId="1EE3C09F" w14:textId="77777777" w:rsidR="00785ADC" w:rsidRDefault="00785ADC" w:rsidP="00785ADC">
      <w:pPr>
        <w:keepNext/>
        <w:keepLines/>
        <w:autoSpaceDE w:val="0"/>
        <w:spacing w:before="60" w:after="60"/>
        <w:ind w:firstLine="708"/>
        <w:rPr>
          <w:b/>
          <w:bCs/>
        </w:rPr>
      </w:pPr>
      <w:r>
        <w:rPr>
          <w:b/>
          <w:bCs/>
        </w:rPr>
        <w:t>2.1</w:t>
      </w:r>
      <w:r w:rsidRPr="00DC1E36">
        <w:rPr>
          <w:b/>
          <w:bCs/>
          <w:lang w:val="fr-FR"/>
        </w:rPr>
        <w:t xml:space="preserve"> Éléments d'opportunité</w:t>
      </w:r>
    </w:p>
    <w:p w14:paraId="22614C7C" w14:textId="77777777" w:rsidR="00785ADC" w:rsidRDefault="00785ADC" w:rsidP="00785ADC">
      <w:pPr>
        <w:keepNext/>
        <w:keepLines/>
        <w:autoSpaceDE w:val="0"/>
        <w:spacing w:before="60" w:after="60"/>
        <w:rPr>
          <w:b/>
          <w:bCs/>
        </w:rPr>
      </w:pPr>
    </w:p>
    <w:p w14:paraId="09BFF7C8" w14:textId="77777777" w:rsidR="00785ADC" w:rsidRDefault="00785ADC" w:rsidP="00785ADC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  <w:rPr>
          <w:lang w:val="fr-FR"/>
        </w:rPr>
      </w:pPr>
      <w:r>
        <w:rPr>
          <w:lang w:val="fr-FR"/>
        </w:rPr>
        <w:t>Décrire en quelques lignes l'opportunité de votre demande (le contexte, l'origine de la demande, les objectifs à atteindre).</w:t>
      </w:r>
    </w:p>
    <w:p w14:paraId="2491791E" w14:textId="77777777" w:rsidR="00785ADC" w:rsidRDefault="00785ADC" w:rsidP="00785ADC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  <w:rPr>
          <w:lang w:val="fr-FR"/>
        </w:rPr>
      </w:pPr>
    </w:p>
    <w:p w14:paraId="7BE035FB" w14:textId="77777777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  <w:rPr>
          <w:lang w:val="fr-FR"/>
        </w:rPr>
      </w:pPr>
    </w:p>
    <w:p w14:paraId="6383E654" w14:textId="77777777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  <w:rPr>
          <w:b/>
          <w:bCs/>
          <w:lang w:val="fr-FR"/>
        </w:rPr>
      </w:pPr>
    </w:p>
    <w:p w14:paraId="56280001" w14:textId="77777777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  <w:rPr>
          <w:b/>
          <w:bCs/>
          <w:lang w:val="fr-FR"/>
        </w:rPr>
      </w:pPr>
    </w:p>
    <w:p w14:paraId="5794F7E2" w14:textId="77777777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  <w:rPr>
          <w:b/>
          <w:bCs/>
          <w:lang w:val="fr-FR"/>
        </w:rPr>
      </w:pPr>
    </w:p>
    <w:p w14:paraId="08F68AEC" w14:textId="77777777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  <w:rPr>
          <w:b/>
          <w:bCs/>
          <w:lang w:val="fr-FR"/>
        </w:rPr>
      </w:pPr>
    </w:p>
    <w:p w14:paraId="753C2FD6" w14:textId="77777777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  <w:rPr>
          <w:b/>
          <w:bCs/>
          <w:lang w:val="fr-FR"/>
        </w:rPr>
      </w:pPr>
    </w:p>
    <w:p w14:paraId="2104161C" w14:textId="77777777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  <w:rPr>
          <w:b/>
          <w:bCs/>
          <w:lang w:val="fr-FR"/>
        </w:rPr>
      </w:pPr>
    </w:p>
    <w:p w14:paraId="34D10345" w14:textId="77777777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  <w:rPr>
          <w:b/>
          <w:bCs/>
          <w:lang w:val="fr-FR"/>
        </w:rPr>
      </w:pPr>
    </w:p>
    <w:p w14:paraId="51773266" w14:textId="77777777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  <w:rPr>
          <w:b/>
          <w:bCs/>
          <w:lang w:val="fr-FR"/>
        </w:rPr>
      </w:pPr>
    </w:p>
    <w:p w14:paraId="64D56611" w14:textId="77777777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  <w:rPr>
          <w:b/>
          <w:bCs/>
          <w:lang w:val="fr-FR"/>
        </w:rPr>
      </w:pPr>
    </w:p>
    <w:p w14:paraId="69B99368" w14:textId="77777777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  <w:rPr>
          <w:b/>
          <w:bCs/>
          <w:lang w:val="fr-FR"/>
        </w:rPr>
      </w:pPr>
    </w:p>
    <w:p w14:paraId="2B3AFC2D" w14:textId="7420CD5E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</w:pPr>
    </w:p>
    <w:p w14:paraId="10E90A7D" w14:textId="77777777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</w:pPr>
    </w:p>
    <w:p w14:paraId="57442378" w14:textId="77777777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</w:pPr>
    </w:p>
    <w:p w14:paraId="6C118610" w14:textId="77777777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</w:pPr>
    </w:p>
    <w:p w14:paraId="7750FAFC" w14:textId="77777777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</w:pPr>
    </w:p>
    <w:p w14:paraId="78B99A64" w14:textId="77777777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</w:pPr>
    </w:p>
    <w:p w14:paraId="0364F07C" w14:textId="77777777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</w:pPr>
    </w:p>
    <w:p w14:paraId="526A65CA" w14:textId="77777777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</w:pPr>
    </w:p>
    <w:p w14:paraId="56CFDEAF" w14:textId="77777777" w:rsidR="00785ADC" w:rsidRDefault="00785ADC" w:rsidP="00785ADC">
      <w:pPr>
        <w:pStyle w:val="Paragraphedeliste1"/>
        <w:autoSpaceDE w:val="0"/>
        <w:spacing w:before="60" w:after="60" w:line="240" w:lineRule="auto"/>
        <w:ind w:left="0"/>
        <w:rPr>
          <w:rFonts w:ascii="Times New Roman" w:hAnsi="Times New Roman" w:cs="Times New Roman"/>
          <w:b/>
          <w:bCs/>
        </w:rPr>
      </w:pPr>
    </w:p>
    <w:p w14:paraId="453A813C" w14:textId="77777777" w:rsidR="00785ADC" w:rsidRDefault="00785ADC" w:rsidP="00785ADC">
      <w:pPr>
        <w:keepNext/>
        <w:keepLines/>
        <w:autoSpaceDE w:val="0"/>
        <w:spacing w:before="60" w:after="60"/>
        <w:rPr>
          <w:i/>
          <w:lang w:val="fr-FR"/>
        </w:rPr>
      </w:pPr>
      <w:r>
        <w:rPr>
          <w:b/>
          <w:lang w:val="fr-FR"/>
        </w:rPr>
        <w:t>Volet 6</w:t>
      </w:r>
      <w:r>
        <w:rPr>
          <w:lang w:val="fr-FR"/>
        </w:rPr>
        <w:t> : Joindre une proposition de programme d’actions précisant les postes de dépenses, les coûts et la durée de réalisation.</w:t>
      </w:r>
    </w:p>
    <w:p w14:paraId="707CC24F" w14:textId="77777777" w:rsidR="00785ADC" w:rsidRDefault="00785ADC" w:rsidP="00785ADC">
      <w:pPr>
        <w:keepNext/>
        <w:keepLines/>
        <w:autoSpaceDE w:val="0"/>
        <w:spacing w:before="60" w:after="60"/>
        <w:rPr>
          <w:i/>
          <w:lang w:val="fr-FR"/>
        </w:rPr>
      </w:pPr>
    </w:p>
    <w:p w14:paraId="7D373B3E" w14:textId="77777777" w:rsidR="00785ADC" w:rsidRDefault="00785ADC" w:rsidP="00785ADC">
      <w:pPr>
        <w:autoSpaceDE w:val="0"/>
        <w:spacing w:before="60" w:after="60"/>
        <w:rPr>
          <w:b/>
          <w:bCs/>
          <w:i/>
          <w:lang w:val="fr-FR"/>
        </w:rPr>
      </w:pPr>
    </w:p>
    <w:p w14:paraId="4AE8C51D" w14:textId="77777777" w:rsidR="00785ADC" w:rsidRDefault="00785ADC" w:rsidP="00785ADC">
      <w:pPr>
        <w:pStyle w:val="Paragraphedeliste1"/>
        <w:numPr>
          <w:ilvl w:val="0"/>
          <w:numId w:val="9"/>
        </w:numPr>
        <w:autoSpaceDE w:val="0"/>
        <w:spacing w:before="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Compléments d'information</w:t>
      </w:r>
    </w:p>
    <w:p w14:paraId="5EDED2A8" w14:textId="77777777" w:rsidR="00785ADC" w:rsidRDefault="00785ADC" w:rsidP="00785ADC">
      <w:pPr>
        <w:pStyle w:val="Paragraphedeliste1"/>
        <w:autoSpaceDE w:val="0"/>
        <w:spacing w:before="60" w:after="60" w:line="240" w:lineRule="auto"/>
        <w:rPr>
          <w:rFonts w:ascii="Times New Roman" w:hAnsi="Times New Roman" w:cs="Times New Roman"/>
          <w:b/>
          <w:bCs/>
        </w:rPr>
      </w:pPr>
    </w:p>
    <w:p w14:paraId="2544712B" w14:textId="77777777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  <w:jc w:val="both"/>
        <w:rPr>
          <w:lang w:val="fr-FR"/>
        </w:rPr>
      </w:pPr>
      <w:r>
        <w:rPr>
          <w:lang w:val="fr-FR"/>
        </w:rPr>
        <w:t>L'organisme peut apporter tout élément de complément ou toute pièce complémentaire afin de compléter son dossier (faire une liste).</w:t>
      </w:r>
    </w:p>
    <w:p w14:paraId="4DB634F2" w14:textId="77777777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  <w:rPr>
          <w:lang w:val="fr-FR"/>
        </w:rPr>
      </w:pPr>
    </w:p>
    <w:p w14:paraId="6219F5D6" w14:textId="77777777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  <w:rPr>
          <w:lang w:val="fr-FR"/>
        </w:rPr>
      </w:pPr>
    </w:p>
    <w:p w14:paraId="18F90F5A" w14:textId="77777777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  <w:rPr>
          <w:lang w:val="fr-FR"/>
        </w:rPr>
      </w:pPr>
    </w:p>
    <w:p w14:paraId="25CEA5CC" w14:textId="77777777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  <w:rPr>
          <w:lang w:val="fr-FR"/>
        </w:rPr>
      </w:pPr>
    </w:p>
    <w:p w14:paraId="03BB3C22" w14:textId="77777777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  <w:rPr>
          <w:lang w:val="fr-FR"/>
        </w:rPr>
      </w:pPr>
    </w:p>
    <w:p w14:paraId="40FEA098" w14:textId="77777777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  <w:rPr>
          <w:lang w:val="fr-FR"/>
        </w:rPr>
      </w:pPr>
    </w:p>
    <w:p w14:paraId="0363C28F" w14:textId="77777777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  <w:rPr>
          <w:lang w:val="fr-FR"/>
        </w:rPr>
      </w:pPr>
    </w:p>
    <w:p w14:paraId="252BAB89" w14:textId="77777777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  <w:rPr>
          <w:lang w:val="fr-FR"/>
        </w:rPr>
      </w:pPr>
    </w:p>
    <w:p w14:paraId="17607A78" w14:textId="77777777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  <w:rPr>
          <w:lang w:val="fr-FR"/>
        </w:rPr>
      </w:pPr>
    </w:p>
    <w:p w14:paraId="6B46FCF2" w14:textId="77777777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  <w:rPr>
          <w:lang w:val="fr-FR"/>
        </w:rPr>
      </w:pPr>
    </w:p>
    <w:p w14:paraId="1D62C854" w14:textId="77777777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  <w:rPr>
          <w:lang w:val="fr-FR"/>
        </w:rPr>
      </w:pPr>
    </w:p>
    <w:p w14:paraId="71ABEE18" w14:textId="77777777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  <w:rPr>
          <w:lang w:val="fr-FR"/>
        </w:rPr>
      </w:pPr>
    </w:p>
    <w:p w14:paraId="6BD9F5AB" w14:textId="77777777" w:rsidR="00785ADC" w:rsidRDefault="00785ADC" w:rsidP="00785A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60" w:after="60"/>
        <w:rPr>
          <w:lang w:val="fr-FR"/>
        </w:rPr>
      </w:pPr>
    </w:p>
    <w:p w14:paraId="23B29124" w14:textId="77777777" w:rsidR="00785ADC" w:rsidRDefault="00785ADC" w:rsidP="00785ADC">
      <w:pPr>
        <w:autoSpaceDE w:val="0"/>
        <w:spacing w:before="60" w:after="60"/>
        <w:jc w:val="both"/>
        <w:rPr>
          <w:lang w:val="fr-FR"/>
        </w:rPr>
      </w:pPr>
    </w:p>
    <w:p w14:paraId="1476DAD6" w14:textId="77777777" w:rsidR="00785ADC" w:rsidRDefault="00785ADC" w:rsidP="00785ADC">
      <w:pPr>
        <w:autoSpaceDE w:val="0"/>
        <w:spacing w:before="60" w:after="60"/>
        <w:rPr>
          <w:lang w:val="fr-FR"/>
        </w:rPr>
      </w:pPr>
    </w:p>
    <w:p w14:paraId="2EB60588" w14:textId="77777777" w:rsidR="00785ADC" w:rsidRDefault="00785ADC" w:rsidP="00785ADC">
      <w:pPr>
        <w:autoSpaceDE w:val="0"/>
        <w:spacing w:before="60" w:after="60"/>
        <w:rPr>
          <w:lang w:val="fr-FR"/>
        </w:rPr>
      </w:pPr>
    </w:p>
    <w:p w14:paraId="17FEF851" w14:textId="77777777" w:rsidR="00785ADC" w:rsidRDefault="00785ADC" w:rsidP="00785ADC">
      <w:pPr>
        <w:autoSpaceDE w:val="0"/>
        <w:spacing w:before="60" w:after="60"/>
        <w:rPr>
          <w:lang w:val="fr-FR"/>
        </w:rPr>
      </w:pPr>
      <w:r>
        <w:rPr>
          <w:lang w:val="fr-FR"/>
        </w:rPr>
        <w:t>Fait à …............................................................ Le.....................................................................</w:t>
      </w:r>
    </w:p>
    <w:p w14:paraId="2B8900F6" w14:textId="77777777" w:rsidR="00785ADC" w:rsidRDefault="00785ADC" w:rsidP="00785ADC">
      <w:pPr>
        <w:autoSpaceDE w:val="0"/>
        <w:spacing w:before="60" w:after="60"/>
        <w:rPr>
          <w:lang w:val="fr-FR"/>
        </w:rPr>
      </w:pPr>
    </w:p>
    <w:p w14:paraId="41F6A66C" w14:textId="77777777" w:rsidR="00785ADC" w:rsidRDefault="00785ADC" w:rsidP="00785ADC">
      <w:pPr>
        <w:autoSpaceDE w:val="0"/>
        <w:spacing w:before="60" w:after="60"/>
        <w:ind w:left="4962"/>
        <w:jc w:val="center"/>
        <w:rPr>
          <w:i/>
          <w:lang w:val="fr-FR"/>
        </w:rPr>
      </w:pPr>
    </w:p>
    <w:p w14:paraId="2E5B5AE5" w14:textId="77777777" w:rsidR="00785ADC" w:rsidRDefault="00785ADC" w:rsidP="00785ADC">
      <w:pPr>
        <w:autoSpaceDE w:val="0"/>
        <w:spacing w:before="60" w:after="60"/>
        <w:ind w:left="4962"/>
        <w:jc w:val="center"/>
        <w:rPr>
          <w:i/>
          <w:lang w:val="fr-FR"/>
        </w:rPr>
      </w:pPr>
      <w:r>
        <w:rPr>
          <w:i/>
          <w:lang w:val="fr-FR"/>
        </w:rPr>
        <w:t>Signature du représentant légal</w:t>
      </w:r>
    </w:p>
    <w:p w14:paraId="01BADEFC" w14:textId="77777777" w:rsidR="00785ADC" w:rsidRDefault="00785ADC" w:rsidP="00785ADC">
      <w:pPr>
        <w:autoSpaceDE w:val="0"/>
        <w:spacing w:before="60" w:after="60"/>
        <w:ind w:left="4962"/>
        <w:jc w:val="center"/>
        <w:rPr>
          <w:i/>
          <w:sz w:val="2"/>
          <w:szCs w:val="2"/>
          <w:lang w:val="fr-FR"/>
        </w:rPr>
      </w:pPr>
      <w:proofErr w:type="gramStart"/>
      <w:r>
        <w:rPr>
          <w:i/>
          <w:lang w:val="fr-FR"/>
        </w:rPr>
        <w:t>et</w:t>
      </w:r>
      <w:proofErr w:type="gramEnd"/>
      <w:r>
        <w:rPr>
          <w:i/>
          <w:lang w:val="fr-FR"/>
        </w:rPr>
        <w:t xml:space="preserve"> cachet de l'établissement</w:t>
      </w:r>
    </w:p>
    <w:p w14:paraId="144AF898" w14:textId="6FB8EE1A" w:rsidR="00A14CB4" w:rsidRDefault="00A14CB4">
      <w:pPr>
        <w:suppressAutoHyphens w:val="0"/>
        <w:spacing w:after="160" w:line="259" w:lineRule="auto"/>
      </w:pPr>
      <w:r>
        <w:br w:type="page"/>
      </w:r>
    </w:p>
    <w:p w14:paraId="6ADCE832" w14:textId="77777777" w:rsidR="00ED7C0A" w:rsidRDefault="00ED7C0A">
      <w:pPr>
        <w:rPr>
          <w:b/>
        </w:rPr>
        <w:sectPr w:rsidR="00ED7C0A" w:rsidSect="00ED7C0A">
          <w:footerReference w:type="default" r:id="rId10"/>
          <w:pgSz w:w="11906" w:h="16838" w:code="9"/>
          <w:pgMar w:top="1134" w:right="1134" w:bottom="1134" w:left="1134" w:header="720" w:footer="720" w:gutter="0"/>
          <w:cols w:space="720"/>
          <w:docGrid w:linePitch="360"/>
        </w:sectPr>
      </w:pPr>
    </w:p>
    <w:p w14:paraId="5BA332F5" w14:textId="25136435" w:rsidR="00A2059A" w:rsidRPr="001E525C" w:rsidRDefault="00A2059A">
      <w:pPr>
        <w:rPr>
          <w:b/>
        </w:rPr>
      </w:pPr>
      <w:r w:rsidRPr="001E525C">
        <w:rPr>
          <w:b/>
        </w:rPr>
        <w:lastRenderedPageBreak/>
        <w:t xml:space="preserve">Annexe </w:t>
      </w:r>
      <w:r w:rsidR="00E702E8">
        <w:rPr>
          <w:b/>
        </w:rPr>
        <w:t>2</w:t>
      </w:r>
    </w:p>
    <w:p w14:paraId="4017B73B" w14:textId="7145B3FE" w:rsidR="00A2059A" w:rsidRDefault="00A2059A"/>
    <w:p w14:paraId="1A17042F" w14:textId="2C704B37" w:rsidR="00A2059A" w:rsidRDefault="00A2059A">
      <w:r>
        <w:t>Actions collectives</w:t>
      </w:r>
    </w:p>
    <w:p w14:paraId="6B0258EA" w14:textId="3CA06957" w:rsidR="00A2059A" w:rsidRDefault="00A2059A"/>
    <w:tbl>
      <w:tblPr>
        <w:tblW w:w="2168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1284"/>
        <w:gridCol w:w="575"/>
        <w:gridCol w:w="1366"/>
        <w:gridCol w:w="1284"/>
        <w:gridCol w:w="1284"/>
        <w:gridCol w:w="1284"/>
        <w:gridCol w:w="915"/>
        <w:gridCol w:w="1525"/>
        <w:gridCol w:w="1231"/>
        <w:gridCol w:w="1560"/>
        <w:gridCol w:w="1192"/>
        <w:gridCol w:w="1161"/>
        <w:gridCol w:w="1228"/>
        <w:gridCol w:w="1088"/>
        <w:gridCol w:w="2772"/>
      </w:tblGrid>
      <w:tr w:rsidR="00A2059A" w:rsidRPr="00A2059A" w14:paraId="719D88E6" w14:textId="77777777" w:rsidTr="0061050A">
        <w:trPr>
          <w:trHeight w:val="120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hideMark/>
          </w:tcPr>
          <w:p w14:paraId="0C6392FD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Type d'événement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14:paraId="630AB279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Description succincte de l'événement (contenus, sujets abordés, sous quelle forme…)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14:paraId="2C6DBF7F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Date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14:paraId="0958486D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Département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14:paraId="1ADF368C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Lieu de l'événement 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14:paraId="003C4E23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Commune de l'événement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14:paraId="248E4DD0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Durée de l'événement en heures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hideMark/>
          </w:tcPr>
          <w:p w14:paraId="024BE7C7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Nombre d'invités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hideMark/>
          </w:tcPr>
          <w:p w14:paraId="35077C89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Publicité réalisée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hideMark/>
          </w:tcPr>
          <w:p w14:paraId="7B4152EF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Nombre de participants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hideMark/>
          </w:tcPr>
          <w:p w14:paraId="14179064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Type de participants (dans la mesure du possible au moins les grandes proportions)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hideMark/>
          </w:tcPr>
          <w:p w14:paraId="670AFFA7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Bilan de l'enquête de satisfaction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hideMark/>
          </w:tcPr>
          <w:p w14:paraId="2BFE93C5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Indicateurs spécifiques de l'action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hideMark/>
          </w:tcPr>
          <w:p w14:paraId="6077A7D5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Nombre d'heures de préparation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hideMark/>
          </w:tcPr>
          <w:p w14:paraId="696E8A37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Nom des personnes de la structure </w:t>
            </w:r>
            <w:proofErr w:type="spellStart"/>
            <w:r w:rsidRPr="00A2059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moblisée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hideMark/>
          </w:tcPr>
          <w:p w14:paraId="50B95924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Coût</w:t>
            </w:r>
          </w:p>
        </w:tc>
      </w:tr>
      <w:tr w:rsidR="00A2059A" w:rsidRPr="00A2059A" w14:paraId="2B6E818B" w14:textId="77777777" w:rsidTr="0061050A">
        <w:trPr>
          <w:trHeight w:val="21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4399E30E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t xml:space="preserve">exemple : </w:t>
            </w:r>
            <w:r w:rsidRPr="00A2059A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br/>
              <w:t>- intervention en lycée</w:t>
            </w:r>
            <w:r w:rsidRPr="00A2059A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br/>
              <w:t>- forum des métiers</w:t>
            </w:r>
            <w:r w:rsidRPr="00A2059A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br/>
              <w:t>- visite d'exploitation</w:t>
            </w:r>
            <w:r w:rsidRPr="00A2059A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br/>
              <w:t>-…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01A8618A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33B28941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63485D33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6A2C6A05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t>exemple :</w:t>
            </w:r>
            <w:r w:rsidRPr="00A2059A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br/>
              <w:t>- lycée XXX</w:t>
            </w:r>
            <w:r w:rsidRPr="00A2059A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br/>
              <w:t>- salle communale XXXX</w:t>
            </w:r>
            <w:r w:rsidRPr="00A2059A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br/>
              <w:t>- exploitation XXXX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44EC26F8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329FDA2D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981C145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1E05480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t>exemple :</w:t>
            </w:r>
            <w:r w:rsidRPr="00A2059A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br/>
              <w:t>- communication presse</w:t>
            </w:r>
            <w:r w:rsidRPr="00A2059A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br/>
              <w:t xml:space="preserve">- </w:t>
            </w:r>
            <w:proofErr w:type="spellStart"/>
            <w:r w:rsidRPr="00A2059A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t>inivitations</w:t>
            </w:r>
            <w:proofErr w:type="spellEnd"/>
            <w:r w:rsidRPr="00A2059A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t xml:space="preserve"> </w:t>
            </w:r>
            <w:proofErr w:type="spellStart"/>
            <w:r w:rsidRPr="00A2059A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t>nomminatives</w:t>
            </w:r>
            <w:proofErr w:type="spellEnd"/>
            <w:r w:rsidRPr="00A2059A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br/>
              <w:t>- réseaux sociaux</w:t>
            </w:r>
            <w:r w:rsidRPr="00A2059A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br/>
              <w:t>- aucune (cas d'une intervention en classe…)</w:t>
            </w:r>
            <w:r w:rsidRPr="00A2059A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br/>
              <w:t>- autres, préciser…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56168392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38C26669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t>exemple :</w:t>
            </w:r>
            <w:r w:rsidRPr="00A2059A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br/>
              <w:t>- nombre de scolaire et formation</w:t>
            </w:r>
            <w:r w:rsidRPr="00A2059A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br/>
              <w:t>- nombre d'exploitant potentiellement cédant</w:t>
            </w:r>
            <w:r w:rsidRPr="00A2059A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br/>
              <w:t>- nombre de jeunes potentiellement en installation</w:t>
            </w:r>
            <w:r w:rsidRPr="00A2059A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br/>
              <w:t>- nombre de partenaires et type (banque, centre de gestion, EPCI...)</w:t>
            </w:r>
            <w:r w:rsidRPr="00A2059A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br/>
              <w:t>…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14DF92FA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0164993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211748D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2B13180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2C49AAB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A2059A" w:rsidRPr="00A2059A" w14:paraId="6914D460" w14:textId="77777777" w:rsidTr="0061050A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96C7FCC" w14:textId="77777777" w:rsidR="00A2059A" w:rsidRPr="00A2059A" w:rsidRDefault="00A2059A" w:rsidP="00A2059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26F87D4" w14:textId="77777777" w:rsidR="00A2059A" w:rsidRPr="00A2059A" w:rsidRDefault="00A2059A" w:rsidP="00A2059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BBABE3C" w14:textId="77777777" w:rsidR="00A2059A" w:rsidRPr="00A2059A" w:rsidRDefault="00A2059A" w:rsidP="00A2059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620E50D" w14:textId="77777777" w:rsidR="00A2059A" w:rsidRPr="00A2059A" w:rsidRDefault="00A2059A" w:rsidP="00A2059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7001B3B" w14:textId="77777777" w:rsidR="00A2059A" w:rsidRPr="00A2059A" w:rsidRDefault="00A2059A" w:rsidP="00A2059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A219BDA" w14:textId="77777777" w:rsidR="00A2059A" w:rsidRPr="00A2059A" w:rsidRDefault="00A2059A" w:rsidP="00A2059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6649F82" w14:textId="77777777" w:rsidR="00A2059A" w:rsidRPr="00A2059A" w:rsidRDefault="00A2059A" w:rsidP="00A2059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D48299A" w14:textId="77777777" w:rsidR="00A2059A" w:rsidRPr="00A2059A" w:rsidRDefault="00A2059A" w:rsidP="00A2059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470B795" w14:textId="77777777" w:rsidR="00A2059A" w:rsidRPr="00A2059A" w:rsidRDefault="00A2059A" w:rsidP="00A2059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33FC9A4" w14:textId="77777777" w:rsidR="00A2059A" w:rsidRPr="00A2059A" w:rsidRDefault="00A2059A" w:rsidP="00A2059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1274B74" w14:textId="77777777" w:rsidR="00A2059A" w:rsidRPr="00A2059A" w:rsidRDefault="00A2059A" w:rsidP="00A2059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B8687CB" w14:textId="77777777" w:rsidR="00A2059A" w:rsidRPr="00A2059A" w:rsidRDefault="00A2059A" w:rsidP="00A2059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3144ABE" w14:textId="77777777" w:rsidR="00A2059A" w:rsidRPr="00A2059A" w:rsidRDefault="00A2059A" w:rsidP="00A2059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C842641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4BC4D2C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6E98EB7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A2059A" w:rsidRPr="00A2059A" w14:paraId="32BAC11C" w14:textId="77777777" w:rsidTr="0061050A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F24552B" w14:textId="77777777" w:rsidR="00A2059A" w:rsidRPr="00A2059A" w:rsidRDefault="00A2059A" w:rsidP="00A2059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FE43AD9" w14:textId="77777777" w:rsidR="00A2059A" w:rsidRPr="00A2059A" w:rsidRDefault="00A2059A" w:rsidP="00A2059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1B263B5" w14:textId="77777777" w:rsidR="00A2059A" w:rsidRPr="00A2059A" w:rsidRDefault="00A2059A" w:rsidP="00A2059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3A7FE87" w14:textId="77777777" w:rsidR="00A2059A" w:rsidRPr="00A2059A" w:rsidRDefault="00A2059A" w:rsidP="00A2059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EDC70D7" w14:textId="77777777" w:rsidR="00A2059A" w:rsidRPr="00A2059A" w:rsidRDefault="00A2059A" w:rsidP="00A2059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9E19BE2" w14:textId="77777777" w:rsidR="00A2059A" w:rsidRPr="00A2059A" w:rsidRDefault="00A2059A" w:rsidP="00A2059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F25F449" w14:textId="77777777" w:rsidR="00A2059A" w:rsidRPr="00A2059A" w:rsidRDefault="00A2059A" w:rsidP="00A2059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E195D6E" w14:textId="77777777" w:rsidR="00A2059A" w:rsidRPr="00A2059A" w:rsidRDefault="00A2059A" w:rsidP="00A2059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E21EE51" w14:textId="77777777" w:rsidR="00A2059A" w:rsidRPr="00A2059A" w:rsidRDefault="00A2059A" w:rsidP="00A2059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6C0A3D1" w14:textId="77777777" w:rsidR="00A2059A" w:rsidRPr="00A2059A" w:rsidRDefault="00A2059A" w:rsidP="00A2059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75975A5" w14:textId="77777777" w:rsidR="00A2059A" w:rsidRPr="00A2059A" w:rsidRDefault="00A2059A" w:rsidP="00A2059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E032A5D" w14:textId="77777777" w:rsidR="00A2059A" w:rsidRPr="00A2059A" w:rsidRDefault="00A2059A" w:rsidP="00A2059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A7CE914" w14:textId="77777777" w:rsidR="00A2059A" w:rsidRPr="00A2059A" w:rsidRDefault="00A2059A" w:rsidP="00A2059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506A66B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B2B1DFB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029E820" w14:textId="77777777" w:rsidR="00A2059A" w:rsidRPr="00A2059A" w:rsidRDefault="00A2059A" w:rsidP="00A2059A">
            <w:pPr>
              <w:suppressAutoHyphens w:val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2059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</w:tbl>
    <w:p w14:paraId="70F5F63C" w14:textId="77777777" w:rsidR="00A2059A" w:rsidRDefault="00A2059A"/>
    <w:p w14:paraId="7EB9D592" w14:textId="2D8B2E17" w:rsidR="00A2059A" w:rsidRDefault="00A2059A">
      <w:r>
        <w:t xml:space="preserve">Actions </w:t>
      </w:r>
      <w:r w:rsidRPr="001E525C">
        <w:rPr>
          <w:lang w:val="fr-FR"/>
        </w:rPr>
        <w:t>I</w:t>
      </w:r>
      <w:r w:rsidR="00FD67B8" w:rsidRPr="001E525C">
        <w:rPr>
          <w:lang w:val="fr-FR"/>
        </w:rPr>
        <w:t>ndividuelles</w:t>
      </w:r>
    </w:p>
    <w:p w14:paraId="547A09AE" w14:textId="679BF033" w:rsidR="00A2059A" w:rsidRDefault="00A2059A"/>
    <w:tbl>
      <w:tblPr>
        <w:tblW w:w="22544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2008"/>
        <w:gridCol w:w="1549"/>
        <w:gridCol w:w="1500"/>
        <w:gridCol w:w="1658"/>
        <w:gridCol w:w="1549"/>
        <w:gridCol w:w="1047"/>
        <w:gridCol w:w="2507"/>
        <w:gridCol w:w="2681"/>
        <w:gridCol w:w="1288"/>
        <w:gridCol w:w="1527"/>
        <w:gridCol w:w="1616"/>
        <w:gridCol w:w="1201"/>
        <w:gridCol w:w="917"/>
      </w:tblGrid>
      <w:tr w:rsidR="00FD67B8" w:rsidRPr="00FD67B8" w14:paraId="4E3ECBE5" w14:textId="77777777" w:rsidTr="0061050A">
        <w:trPr>
          <w:trHeight w:val="1186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hideMark/>
          </w:tcPr>
          <w:p w14:paraId="043141DD" w14:textId="77777777" w:rsidR="00FD67B8" w:rsidRPr="00FD67B8" w:rsidRDefault="00FD67B8" w:rsidP="0061050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Nom et prénom du bénéficiaire de l'action :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14:paraId="70B87FD8" w14:textId="77777777" w:rsidR="00FD67B8" w:rsidRPr="00FD67B8" w:rsidRDefault="00FD67B8" w:rsidP="0061050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Raison sociale du bénéficiaire de l'action si concerné :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14:paraId="710D6306" w14:textId="77777777" w:rsidR="00FD67B8" w:rsidRPr="00FD67B8" w:rsidRDefault="00FD67B8" w:rsidP="0061050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Type de bénéficiaire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14:paraId="299CCA34" w14:textId="77777777" w:rsidR="00FD67B8" w:rsidRPr="00FD67B8" w:rsidRDefault="00FD67B8" w:rsidP="0061050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Production(s)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14:paraId="7F05EB74" w14:textId="77777777" w:rsidR="00FD67B8" w:rsidRPr="00FD67B8" w:rsidRDefault="00FD67B8" w:rsidP="0061050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Département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14:paraId="2126B4AF" w14:textId="77777777" w:rsidR="00FD67B8" w:rsidRPr="00FD67B8" w:rsidRDefault="00FD67B8" w:rsidP="0061050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Commune du bénéficiaire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hideMark/>
          </w:tcPr>
          <w:p w14:paraId="64EE54A5" w14:textId="77777777" w:rsidR="00FD67B8" w:rsidRPr="00FD67B8" w:rsidRDefault="00FD67B8" w:rsidP="0061050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Date de l'action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hideMark/>
          </w:tcPr>
          <w:p w14:paraId="26322B30" w14:textId="77777777" w:rsidR="00FD67B8" w:rsidRPr="00FD67B8" w:rsidRDefault="00FD67B8" w:rsidP="0061050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Type d'action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hideMark/>
          </w:tcPr>
          <w:p w14:paraId="6DAFA3D5" w14:textId="77777777" w:rsidR="00FD67B8" w:rsidRPr="00FD67B8" w:rsidRDefault="00FD67B8" w:rsidP="0061050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Compte-rendu de l'action (contenus, sujets abordés, conclusions, suites à donner…)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hideMark/>
          </w:tcPr>
          <w:p w14:paraId="062D0297" w14:textId="77777777" w:rsidR="00FD67B8" w:rsidRPr="00FD67B8" w:rsidRDefault="00FD67B8" w:rsidP="0061050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Indicateurs spécifiques de l'action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hideMark/>
          </w:tcPr>
          <w:p w14:paraId="07C91707" w14:textId="77777777" w:rsidR="00FD67B8" w:rsidRPr="00FD67B8" w:rsidRDefault="00FD67B8" w:rsidP="0061050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Nombre d'heures en présence du bénéficiaire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hideMark/>
          </w:tcPr>
          <w:p w14:paraId="4885158C" w14:textId="0C5D1F9D" w:rsidR="00FD67B8" w:rsidRPr="00FD67B8" w:rsidRDefault="00FD67B8" w:rsidP="0061050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Nombre d'heures liées à l'action hors présence du bénéficiaire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hideMark/>
          </w:tcPr>
          <w:p w14:paraId="349889EE" w14:textId="77777777" w:rsidR="00FD67B8" w:rsidRPr="00FD67B8" w:rsidRDefault="00FD67B8" w:rsidP="0061050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Nom de(s) agent(s) </w:t>
            </w:r>
            <w:proofErr w:type="spellStart"/>
            <w:r w:rsidRPr="00FD67B8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moblisé</w:t>
            </w:r>
            <w:proofErr w:type="spellEnd"/>
            <w:r w:rsidRPr="00FD67B8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(s)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hideMark/>
          </w:tcPr>
          <w:p w14:paraId="5AF042C8" w14:textId="77777777" w:rsidR="00FD67B8" w:rsidRPr="00FD67B8" w:rsidRDefault="00FD67B8" w:rsidP="0061050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Coût</w:t>
            </w:r>
          </w:p>
        </w:tc>
      </w:tr>
      <w:tr w:rsidR="00FD67B8" w:rsidRPr="00FD67B8" w14:paraId="270B9116" w14:textId="77777777" w:rsidTr="0061050A">
        <w:trPr>
          <w:trHeight w:val="1779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5A20F6D8" w14:textId="6B92806E" w:rsidR="00FD67B8" w:rsidRPr="00FD67B8" w:rsidRDefault="00FD67B8" w:rsidP="0061050A">
            <w:pPr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3DAA9077" w14:textId="6E55F737" w:rsidR="00FD67B8" w:rsidRPr="00FD67B8" w:rsidRDefault="00FD67B8" w:rsidP="0061050A">
            <w:pPr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5374F075" w14:textId="77777777" w:rsidR="00FD67B8" w:rsidRPr="00FD67B8" w:rsidRDefault="00FD67B8" w:rsidP="0061050A">
            <w:pPr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t>exemple :</w:t>
            </w:r>
            <w:r w:rsidRPr="00FD67B8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br/>
              <w:t>- exploitant cédant</w:t>
            </w:r>
            <w:r w:rsidRPr="00FD67B8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br/>
              <w:t>- jeune en installation</w:t>
            </w:r>
            <w:r w:rsidRPr="00FD67B8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br/>
              <w:t>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4839A06E" w14:textId="72F9F18A" w:rsidR="00FD67B8" w:rsidRPr="00FD67B8" w:rsidRDefault="00FD67B8" w:rsidP="0061050A">
            <w:pPr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65CC7353" w14:textId="79B41F02" w:rsidR="00FD67B8" w:rsidRPr="00FD67B8" w:rsidRDefault="00FD67B8" w:rsidP="0061050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6F712F69" w14:textId="0E1694E1" w:rsidR="00FD67B8" w:rsidRPr="00FD67B8" w:rsidRDefault="00FD67B8" w:rsidP="0061050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434BD70" w14:textId="135A26AD" w:rsidR="00FD67B8" w:rsidRPr="00FD67B8" w:rsidRDefault="00FD67B8" w:rsidP="0061050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565459E9" w14:textId="77777777" w:rsidR="00FD67B8" w:rsidRPr="00FD67B8" w:rsidRDefault="00FD67B8" w:rsidP="0061050A">
            <w:pPr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t xml:space="preserve">exemple : </w:t>
            </w:r>
            <w:r w:rsidRPr="00FD67B8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br/>
              <w:t>- audit de transmission</w:t>
            </w:r>
            <w:r w:rsidRPr="00FD67B8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br/>
              <w:t>-…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7D0A32E1" w14:textId="77777777" w:rsidR="00FD67B8" w:rsidRPr="00FD67B8" w:rsidRDefault="00FD67B8" w:rsidP="0061050A">
            <w:pPr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t>exemple :</w:t>
            </w:r>
            <w:r w:rsidRPr="00FD67B8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br/>
              <w:t>- exploitation non transmissible, raisons….</w:t>
            </w:r>
            <w:r w:rsidRPr="00FD67B8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br/>
              <w:t>- exploitation transmissible</w:t>
            </w:r>
            <w:r w:rsidRPr="00FD67B8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br/>
              <w:t>- permettant l'installation d'un ou de plusieurs exploitants…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0B4EEFE1" w14:textId="048A7166" w:rsidR="00FD67B8" w:rsidRPr="00FD67B8" w:rsidRDefault="00FD67B8" w:rsidP="0061050A">
            <w:pPr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E55543E" w14:textId="4E2D1285" w:rsidR="00FD67B8" w:rsidRPr="00FD67B8" w:rsidRDefault="00FD67B8" w:rsidP="0061050A">
            <w:pPr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A8DAFA1" w14:textId="322C688F" w:rsidR="00FD67B8" w:rsidRPr="00FD67B8" w:rsidRDefault="00FD67B8" w:rsidP="0061050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8979CEB" w14:textId="6CB41388" w:rsidR="00FD67B8" w:rsidRPr="00FD67B8" w:rsidRDefault="00FD67B8" w:rsidP="0061050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6B864A" w14:textId="535E4396" w:rsidR="00FD67B8" w:rsidRPr="00FD67B8" w:rsidRDefault="00FD67B8" w:rsidP="0061050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FD67B8" w:rsidRPr="00FD67B8" w14:paraId="4147B094" w14:textId="77777777" w:rsidTr="0061050A">
        <w:trPr>
          <w:trHeight w:val="296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1C9C86C" w14:textId="77777777" w:rsidR="00FD67B8" w:rsidRPr="00FD67B8" w:rsidRDefault="00FD67B8" w:rsidP="00FD67B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51A7907" w14:textId="77777777" w:rsidR="00FD67B8" w:rsidRPr="00FD67B8" w:rsidRDefault="00FD67B8" w:rsidP="00FD67B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3A1D850" w14:textId="77777777" w:rsidR="00FD67B8" w:rsidRPr="00FD67B8" w:rsidRDefault="00FD67B8" w:rsidP="00FD67B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2F44C95" w14:textId="77777777" w:rsidR="00FD67B8" w:rsidRPr="00FD67B8" w:rsidRDefault="00FD67B8" w:rsidP="00FD67B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12AA999" w14:textId="77777777" w:rsidR="00FD67B8" w:rsidRPr="00FD67B8" w:rsidRDefault="00FD67B8" w:rsidP="00FD67B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CB938A4" w14:textId="77777777" w:rsidR="00FD67B8" w:rsidRPr="00FD67B8" w:rsidRDefault="00FD67B8" w:rsidP="00FD67B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8BE9EE8" w14:textId="77777777" w:rsidR="00FD67B8" w:rsidRPr="00FD67B8" w:rsidRDefault="00FD67B8" w:rsidP="00FD67B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3E2EE05" w14:textId="77777777" w:rsidR="00FD67B8" w:rsidRPr="00FD67B8" w:rsidRDefault="00FD67B8" w:rsidP="00FD67B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3D1F116" w14:textId="77777777" w:rsidR="00FD67B8" w:rsidRPr="00FD67B8" w:rsidRDefault="00FD67B8" w:rsidP="00FD67B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81AA679" w14:textId="77777777" w:rsidR="00FD67B8" w:rsidRPr="00FD67B8" w:rsidRDefault="00FD67B8" w:rsidP="00FD67B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1711C64" w14:textId="77777777" w:rsidR="00FD67B8" w:rsidRPr="00FD67B8" w:rsidRDefault="00FD67B8" w:rsidP="00FD67B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B5AF726" w14:textId="77777777" w:rsidR="00FD67B8" w:rsidRPr="00FD67B8" w:rsidRDefault="00FD67B8" w:rsidP="00FD67B8">
            <w:pPr>
              <w:suppressAutoHyphens w:val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BC8704D" w14:textId="77777777" w:rsidR="00FD67B8" w:rsidRPr="00FD67B8" w:rsidRDefault="00FD67B8" w:rsidP="00FD67B8">
            <w:pPr>
              <w:suppressAutoHyphens w:val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38931C9" w14:textId="77777777" w:rsidR="00FD67B8" w:rsidRPr="00FD67B8" w:rsidRDefault="00FD67B8" w:rsidP="00FD67B8">
            <w:pPr>
              <w:suppressAutoHyphens w:val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FD67B8" w:rsidRPr="00FD67B8" w14:paraId="2E002FED" w14:textId="77777777" w:rsidTr="0061050A">
        <w:trPr>
          <w:trHeight w:val="296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64DFF52" w14:textId="77777777" w:rsidR="00FD67B8" w:rsidRPr="00FD67B8" w:rsidRDefault="00FD67B8" w:rsidP="00FD67B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948D9A9" w14:textId="77777777" w:rsidR="00FD67B8" w:rsidRPr="00FD67B8" w:rsidRDefault="00FD67B8" w:rsidP="00FD67B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AD2FF62" w14:textId="77777777" w:rsidR="00FD67B8" w:rsidRPr="00FD67B8" w:rsidRDefault="00FD67B8" w:rsidP="00FD67B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B9C4E62" w14:textId="77777777" w:rsidR="00FD67B8" w:rsidRPr="00FD67B8" w:rsidRDefault="00FD67B8" w:rsidP="00FD67B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677E223" w14:textId="77777777" w:rsidR="00FD67B8" w:rsidRPr="00FD67B8" w:rsidRDefault="00FD67B8" w:rsidP="00FD67B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02B3F10" w14:textId="77777777" w:rsidR="00FD67B8" w:rsidRPr="00FD67B8" w:rsidRDefault="00FD67B8" w:rsidP="00FD67B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61F4DCF" w14:textId="77777777" w:rsidR="00FD67B8" w:rsidRPr="00FD67B8" w:rsidRDefault="00FD67B8" w:rsidP="00FD67B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9F8E7EC" w14:textId="77777777" w:rsidR="00FD67B8" w:rsidRPr="00FD67B8" w:rsidRDefault="00FD67B8" w:rsidP="00FD67B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CE62DE4" w14:textId="77777777" w:rsidR="00FD67B8" w:rsidRPr="00FD67B8" w:rsidRDefault="00FD67B8" w:rsidP="00FD67B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57B3F8C" w14:textId="77777777" w:rsidR="00FD67B8" w:rsidRPr="00FD67B8" w:rsidRDefault="00FD67B8" w:rsidP="00FD67B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2441AEC9" w14:textId="77777777" w:rsidR="00FD67B8" w:rsidRPr="00FD67B8" w:rsidRDefault="00FD67B8" w:rsidP="00FD67B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6DB0F18" w14:textId="77777777" w:rsidR="00FD67B8" w:rsidRPr="00FD67B8" w:rsidRDefault="00FD67B8" w:rsidP="00FD67B8">
            <w:pPr>
              <w:suppressAutoHyphens w:val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CDEB66E" w14:textId="77777777" w:rsidR="00FD67B8" w:rsidRPr="00FD67B8" w:rsidRDefault="00FD67B8" w:rsidP="00FD67B8">
            <w:pPr>
              <w:suppressAutoHyphens w:val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0961F8" w14:textId="77777777" w:rsidR="00FD67B8" w:rsidRPr="00FD67B8" w:rsidRDefault="00FD67B8" w:rsidP="00FD67B8">
            <w:pPr>
              <w:suppressAutoHyphens w:val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FD67B8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</w:tbl>
    <w:p w14:paraId="70BB7072" w14:textId="2AF9CC1F" w:rsidR="00A2059A" w:rsidRDefault="00A2059A"/>
    <w:p w14:paraId="307BD200" w14:textId="7ED090AF" w:rsidR="00A14CB4" w:rsidRDefault="00A14CB4" w:rsidP="008425B3">
      <w:pPr>
        <w:suppressAutoHyphens w:val="0"/>
        <w:spacing w:after="160" w:line="259" w:lineRule="auto"/>
      </w:pPr>
    </w:p>
    <w:p w14:paraId="14B528BF" w14:textId="7D37E986" w:rsidR="00074DC1" w:rsidRDefault="00074DC1" w:rsidP="008425B3">
      <w:pPr>
        <w:suppressAutoHyphens w:val="0"/>
        <w:spacing w:after="160" w:line="259" w:lineRule="auto"/>
      </w:pPr>
    </w:p>
    <w:sectPr w:rsidR="00074DC1" w:rsidSect="004E6FF9">
      <w:pgSz w:w="23811" w:h="16838" w:orient="landscape" w:code="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23BB9" w14:textId="77777777" w:rsidR="000C6272" w:rsidRDefault="000C6272">
      <w:r>
        <w:separator/>
      </w:r>
    </w:p>
  </w:endnote>
  <w:endnote w:type="continuationSeparator" w:id="0">
    <w:p w14:paraId="50FBEF32" w14:textId="77777777" w:rsidR="000C6272" w:rsidRDefault="000C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A145A" w14:textId="2092AF9A" w:rsidR="000C6272" w:rsidRDefault="000C6272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D2941">
      <w:rPr>
        <w:rStyle w:val="Numrodepage"/>
        <w:noProof/>
      </w:rPr>
      <w:t>5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\* ARABIC </w:instrText>
    </w:r>
    <w:r>
      <w:rPr>
        <w:rStyle w:val="Numrodepage"/>
      </w:rPr>
      <w:fldChar w:fldCharType="separate"/>
    </w:r>
    <w:r w:rsidR="002D2941">
      <w:rPr>
        <w:rStyle w:val="Numrodepage"/>
        <w:noProof/>
      </w:rPr>
      <w:t>5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3991B" w14:textId="77777777" w:rsidR="000C6272" w:rsidRDefault="000C6272">
      <w:r>
        <w:separator/>
      </w:r>
    </w:p>
  </w:footnote>
  <w:footnote w:type="continuationSeparator" w:id="0">
    <w:p w14:paraId="679DE5DC" w14:textId="77777777" w:rsidR="000C6272" w:rsidRDefault="000C6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icrosoft YaHei" w:hAnsi="Times New Roman" w:cs="Times New Roman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2"/>
        <w:szCs w:val="22"/>
        <w:lang w:val="fr-FR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sz w:val="22"/>
        <w:szCs w:val="22"/>
        <w:lang w:val="fr-FR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icrosoft YaHe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2"/>
        <w:szCs w:val="22"/>
        <w:lang w:val="fr-FR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2"/>
        <w:szCs w:val="22"/>
        <w:lang w:val="fr-FR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sz w:val="22"/>
        <w:szCs w:val="22"/>
        <w:lang w:val="fr-FR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sz w:val="22"/>
        <w:szCs w:val="22"/>
        <w:lang w:val="fr-FR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  <w:sz w:val="22"/>
        <w:szCs w:val="22"/>
        <w:lang w:val="fr-FR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  <w:sz w:val="22"/>
        <w:szCs w:val="22"/>
        <w:lang w:val="fr-FR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  <w:sz w:val="22"/>
        <w:szCs w:val="22"/>
        <w:lang w:val="fr-FR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  <w:sz w:val="22"/>
        <w:szCs w:val="22"/>
        <w:lang w:val="fr-FR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-1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fr-FR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lang w:val="fr-FR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lang w:val="fr-FR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/>
        <w:color w:val="000000"/>
        <w:w w:val="60"/>
        <w:sz w:val="24"/>
        <w:szCs w:val="24"/>
        <w:lang w:val="fr-FR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Times New Roman"/>
        <w:color w:val="000000"/>
        <w:w w:val="60"/>
        <w:sz w:val="24"/>
        <w:szCs w:val="24"/>
        <w:lang w:val="fr-FR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/>
        <w:color w:val="000000"/>
        <w:w w:val="60"/>
        <w:sz w:val="24"/>
        <w:szCs w:val="24"/>
        <w:lang w:val="fr-FR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-1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fr-FR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lang w:val="fr-FR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lang w:val="fr-FR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-1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fr-FR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lang w:val="fr-FR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lang w:val="fr-FR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64" w:hanging="1800"/>
      </w:pPr>
      <w:rPr>
        <w:rFonts w:cs="Times New Roman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fr-FR" w:eastAsia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-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fr-FR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lang w:val="fr-FR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lang w:val="fr-FR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44" w:hanging="1800"/>
      </w:pPr>
      <w:rPr>
        <w:rFonts w:cs="Times New Roman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-1"/>
        <w:lang w:val="fr-FR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pacing w:val="-1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spacing w:val="-1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fr-FR" w:eastAsia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10844CF5"/>
    <w:multiLevelType w:val="hybridMultilevel"/>
    <w:tmpl w:val="4F943D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10F09"/>
    <w:multiLevelType w:val="multilevel"/>
    <w:tmpl w:val="FD58BA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A1D2389"/>
    <w:multiLevelType w:val="hybridMultilevel"/>
    <w:tmpl w:val="DC123D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34004"/>
    <w:multiLevelType w:val="hybridMultilevel"/>
    <w:tmpl w:val="3D125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528B8"/>
    <w:multiLevelType w:val="hybridMultilevel"/>
    <w:tmpl w:val="0B2C1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71DF1"/>
    <w:multiLevelType w:val="hybridMultilevel"/>
    <w:tmpl w:val="68702268"/>
    <w:lvl w:ilvl="0" w:tplc="9D4A9E4C">
      <w:numFmt w:val="bullet"/>
      <w:lvlText w:val="-"/>
      <w:lvlJc w:val="left"/>
      <w:pPr>
        <w:ind w:left="1140" w:hanging="360"/>
      </w:pPr>
      <w:rPr>
        <w:rFonts w:ascii="Times New Roman" w:eastAsia="PMingLiU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7DE22B8C"/>
    <w:multiLevelType w:val="multilevel"/>
    <w:tmpl w:val="C7A20D28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6"/>
  </w:num>
  <w:num w:numId="16">
    <w:abstractNumId w:val="17"/>
  </w:num>
  <w:num w:numId="17">
    <w:abstractNumId w:val="19"/>
  </w:num>
  <w:num w:numId="18">
    <w:abstractNumId w:val="2"/>
  </w:num>
  <w:num w:numId="19">
    <w:abstractNumId w:val="20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DC"/>
    <w:rsid w:val="00035079"/>
    <w:rsid w:val="0004043A"/>
    <w:rsid w:val="00044E48"/>
    <w:rsid w:val="00054CE1"/>
    <w:rsid w:val="0006576F"/>
    <w:rsid w:val="00074DC1"/>
    <w:rsid w:val="000B456A"/>
    <w:rsid w:val="000C033B"/>
    <w:rsid w:val="000C6272"/>
    <w:rsid w:val="00174F9B"/>
    <w:rsid w:val="001D4A4C"/>
    <w:rsid w:val="001E525C"/>
    <w:rsid w:val="00230CC6"/>
    <w:rsid w:val="00240B8F"/>
    <w:rsid w:val="002820E7"/>
    <w:rsid w:val="002D1630"/>
    <w:rsid w:val="002D2941"/>
    <w:rsid w:val="002F16F3"/>
    <w:rsid w:val="002F1DA8"/>
    <w:rsid w:val="00341F9E"/>
    <w:rsid w:val="00342519"/>
    <w:rsid w:val="003727B7"/>
    <w:rsid w:val="003C600D"/>
    <w:rsid w:val="003D45FB"/>
    <w:rsid w:val="003E2ECB"/>
    <w:rsid w:val="003F2999"/>
    <w:rsid w:val="003F57E6"/>
    <w:rsid w:val="00447A88"/>
    <w:rsid w:val="00452301"/>
    <w:rsid w:val="00455E50"/>
    <w:rsid w:val="0048407A"/>
    <w:rsid w:val="004947D2"/>
    <w:rsid w:val="004E124C"/>
    <w:rsid w:val="004E6FF9"/>
    <w:rsid w:val="005036DE"/>
    <w:rsid w:val="00566204"/>
    <w:rsid w:val="0057018C"/>
    <w:rsid w:val="0057105A"/>
    <w:rsid w:val="00573B2E"/>
    <w:rsid w:val="005763BD"/>
    <w:rsid w:val="005B6637"/>
    <w:rsid w:val="005D0549"/>
    <w:rsid w:val="005E1732"/>
    <w:rsid w:val="005E652A"/>
    <w:rsid w:val="0061050A"/>
    <w:rsid w:val="0061778E"/>
    <w:rsid w:val="00641A75"/>
    <w:rsid w:val="00653812"/>
    <w:rsid w:val="00666D96"/>
    <w:rsid w:val="00677FBF"/>
    <w:rsid w:val="0068586A"/>
    <w:rsid w:val="006A54FF"/>
    <w:rsid w:val="006D28AF"/>
    <w:rsid w:val="007552E9"/>
    <w:rsid w:val="00765306"/>
    <w:rsid w:val="00773248"/>
    <w:rsid w:val="00785ADC"/>
    <w:rsid w:val="007B3F5E"/>
    <w:rsid w:val="00804769"/>
    <w:rsid w:val="00810283"/>
    <w:rsid w:val="00832D40"/>
    <w:rsid w:val="008425B3"/>
    <w:rsid w:val="00851110"/>
    <w:rsid w:val="00856606"/>
    <w:rsid w:val="00862979"/>
    <w:rsid w:val="008A0987"/>
    <w:rsid w:val="008A3487"/>
    <w:rsid w:val="008B2E2E"/>
    <w:rsid w:val="008E3C99"/>
    <w:rsid w:val="008E6D20"/>
    <w:rsid w:val="00902ED7"/>
    <w:rsid w:val="0094330F"/>
    <w:rsid w:val="00986A73"/>
    <w:rsid w:val="009D7635"/>
    <w:rsid w:val="009E29EA"/>
    <w:rsid w:val="009E7E40"/>
    <w:rsid w:val="009F3599"/>
    <w:rsid w:val="009F50FA"/>
    <w:rsid w:val="00A10B1A"/>
    <w:rsid w:val="00A14CB4"/>
    <w:rsid w:val="00A2059A"/>
    <w:rsid w:val="00A32E35"/>
    <w:rsid w:val="00A55260"/>
    <w:rsid w:val="00B32145"/>
    <w:rsid w:val="00B6180C"/>
    <w:rsid w:val="00B63262"/>
    <w:rsid w:val="00B92A98"/>
    <w:rsid w:val="00BD6610"/>
    <w:rsid w:val="00BE2CCF"/>
    <w:rsid w:val="00C04DAB"/>
    <w:rsid w:val="00C120BB"/>
    <w:rsid w:val="00C30A05"/>
    <w:rsid w:val="00C3129A"/>
    <w:rsid w:val="00C372C7"/>
    <w:rsid w:val="00C46A15"/>
    <w:rsid w:val="00C96CE2"/>
    <w:rsid w:val="00CB1EAC"/>
    <w:rsid w:val="00CF4169"/>
    <w:rsid w:val="00D01D8C"/>
    <w:rsid w:val="00D04E52"/>
    <w:rsid w:val="00D41A5D"/>
    <w:rsid w:val="00D46BF0"/>
    <w:rsid w:val="00D52B94"/>
    <w:rsid w:val="00D820CD"/>
    <w:rsid w:val="00DB5347"/>
    <w:rsid w:val="00DC1E36"/>
    <w:rsid w:val="00DE0B05"/>
    <w:rsid w:val="00DE207C"/>
    <w:rsid w:val="00E47192"/>
    <w:rsid w:val="00E702E8"/>
    <w:rsid w:val="00ED0074"/>
    <w:rsid w:val="00ED11AB"/>
    <w:rsid w:val="00ED7C0A"/>
    <w:rsid w:val="00EE3595"/>
    <w:rsid w:val="00EE6BE0"/>
    <w:rsid w:val="00EF29BE"/>
    <w:rsid w:val="00F00D47"/>
    <w:rsid w:val="00F227E7"/>
    <w:rsid w:val="00F83C97"/>
    <w:rsid w:val="00FA4F52"/>
    <w:rsid w:val="00FD67B8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B4B2"/>
  <w15:chartTrackingRefBased/>
  <w15:docId w15:val="{FABEFAB7-C57F-44ED-989F-46627A9D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ADC"/>
    <w:pPr>
      <w:suppressAutoHyphens/>
      <w:spacing w:after="0" w:line="240" w:lineRule="auto"/>
    </w:pPr>
    <w:rPr>
      <w:rFonts w:ascii="Times New Roman" w:eastAsia="PMingLiU" w:hAnsi="Times New Roman" w:cs="Times New Roman"/>
      <w:lang w:val="en-US" w:eastAsia="zh-CN"/>
    </w:rPr>
  </w:style>
  <w:style w:type="paragraph" w:styleId="Titre1">
    <w:name w:val="heading 1"/>
    <w:basedOn w:val="Normal"/>
    <w:next w:val="Corpsdetexte"/>
    <w:link w:val="Titre1Car"/>
    <w:qFormat/>
    <w:rsid w:val="00785ADC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Titre2">
    <w:name w:val="heading 2"/>
    <w:basedOn w:val="Normal"/>
    <w:next w:val="Corpsdetexte"/>
    <w:link w:val="Titre2Car"/>
    <w:qFormat/>
    <w:rsid w:val="00785ADC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sz w:val="36"/>
      <w:szCs w:val="36"/>
    </w:rPr>
  </w:style>
  <w:style w:type="paragraph" w:styleId="Titre3">
    <w:name w:val="heading 3"/>
    <w:basedOn w:val="Normal"/>
    <w:next w:val="Corpsdetexte"/>
    <w:link w:val="Titre3Car"/>
    <w:qFormat/>
    <w:rsid w:val="00785ADC"/>
    <w:pPr>
      <w:keepNext/>
      <w:spacing w:before="240" w:after="120"/>
      <w:outlineLvl w:val="2"/>
    </w:pPr>
    <w:rPr>
      <w:rFonts w:ascii="Arial" w:eastAsia="Microsoft YaHei" w:hAnsi="Arial" w:cs="Mang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85ADC"/>
    <w:rPr>
      <w:rFonts w:ascii="Arial" w:eastAsia="Microsoft YaHei" w:hAnsi="Arial" w:cs="Mangal"/>
      <w:b/>
      <w:bCs/>
      <w:sz w:val="32"/>
      <w:szCs w:val="32"/>
      <w:lang w:val="en-US" w:eastAsia="zh-CN"/>
    </w:rPr>
  </w:style>
  <w:style w:type="character" w:customStyle="1" w:styleId="Titre2Car">
    <w:name w:val="Titre 2 Car"/>
    <w:basedOn w:val="Policepardfaut"/>
    <w:link w:val="Titre2"/>
    <w:rsid w:val="00785ADC"/>
    <w:rPr>
      <w:rFonts w:ascii="Times New Roman" w:eastAsia="SimSun" w:hAnsi="Times New Roman" w:cs="Mangal"/>
      <w:b/>
      <w:bCs/>
      <w:sz w:val="36"/>
      <w:szCs w:val="36"/>
      <w:lang w:val="en-US" w:eastAsia="zh-CN"/>
    </w:rPr>
  </w:style>
  <w:style w:type="character" w:customStyle="1" w:styleId="Titre3Car">
    <w:name w:val="Titre 3 Car"/>
    <w:basedOn w:val="Policepardfaut"/>
    <w:link w:val="Titre3"/>
    <w:rsid w:val="00785ADC"/>
    <w:rPr>
      <w:rFonts w:ascii="Arial" w:eastAsia="Microsoft YaHei" w:hAnsi="Arial" w:cs="Mangal"/>
      <w:b/>
      <w:bCs/>
      <w:sz w:val="28"/>
      <w:szCs w:val="28"/>
      <w:lang w:val="en-US" w:eastAsia="zh-CN"/>
    </w:rPr>
  </w:style>
  <w:style w:type="character" w:styleId="Lienhypertexte">
    <w:name w:val="Hyperlink"/>
    <w:rsid w:val="00785ADC"/>
    <w:rPr>
      <w:color w:val="000080"/>
      <w:u w:val="single"/>
    </w:rPr>
  </w:style>
  <w:style w:type="character" w:styleId="Numrodepage">
    <w:name w:val="page number"/>
    <w:basedOn w:val="Policepardfaut"/>
    <w:rsid w:val="00785ADC"/>
  </w:style>
  <w:style w:type="paragraph" w:styleId="Corpsdetexte">
    <w:name w:val="Body Text"/>
    <w:basedOn w:val="Normal"/>
    <w:link w:val="CorpsdetexteCar"/>
    <w:rsid w:val="00785ADC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785ADC"/>
    <w:rPr>
      <w:rFonts w:ascii="Times New Roman" w:eastAsia="PMingLiU" w:hAnsi="Times New Roman" w:cs="Times New Roman"/>
      <w:lang w:val="en-US" w:eastAsia="zh-CN"/>
    </w:rPr>
  </w:style>
  <w:style w:type="paragraph" w:styleId="Pieddepage">
    <w:name w:val="footer"/>
    <w:basedOn w:val="Normal"/>
    <w:link w:val="PieddepageCar"/>
    <w:rsid w:val="00785A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85ADC"/>
    <w:rPr>
      <w:rFonts w:ascii="Times New Roman" w:eastAsia="PMingLiU" w:hAnsi="Times New Roman" w:cs="Times New Roman"/>
      <w:lang w:val="en-US" w:eastAsia="zh-CN"/>
    </w:rPr>
  </w:style>
  <w:style w:type="paragraph" w:styleId="TM1">
    <w:name w:val="toc 1"/>
    <w:basedOn w:val="Normal"/>
    <w:next w:val="Normal"/>
    <w:rsid w:val="00785ADC"/>
  </w:style>
  <w:style w:type="paragraph" w:styleId="TM2">
    <w:name w:val="toc 2"/>
    <w:basedOn w:val="Normal"/>
    <w:next w:val="Normal"/>
    <w:rsid w:val="00785ADC"/>
    <w:pPr>
      <w:ind w:left="220"/>
    </w:pPr>
  </w:style>
  <w:style w:type="paragraph" w:styleId="TM3">
    <w:name w:val="toc 3"/>
    <w:basedOn w:val="Normal"/>
    <w:next w:val="Normal"/>
    <w:rsid w:val="00785ADC"/>
    <w:pPr>
      <w:ind w:left="440"/>
    </w:pPr>
  </w:style>
  <w:style w:type="paragraph" w:styleId="NormalWeb">
    <w:name w:val="Normal (Web)"/>
    <w:basedOn w:val="Normal"/>
    <w:rsid w:val="00785ADC"/>
    <w:pPr>
      <w:suppressAutoHyphens w:val="0"/>
      <w:spacing w:before="100" w:after="119"/>
    </w:pPr>
    <w:rPr>
      <w:rFonts w:eastAsia="Times New Roman"/>
      <w:color w:val="000000"/>
      <w:sz w:val="24"/>
      <w:szCs w:val="24"/>
      <w:lang w:val="fr-FR"/>
    </w:rPr>
  </w:style>
  <w:style w:type="paragraph" w:customStyle="1" w:styleId="Paragraphedeliste1">
    <w:name w:val="Paragraphe de liste1"/>
    <w:basedOn w:val="Normal"/>
    <w:rsid w:val="00785ADC"/>
    <w:pPr>
      <w:suppressAutoHyphens w:val="0"/>
      <w:spacing w:after="160" w:line="254" w:lineRule="auto"/>
      <w:ind w:left="720"/>
      <w:contextualSpacing/>
    </w:pPr>
    <w:rPr>
      <w:rFonts w:ascii="Calibri" w:eastAsia="Times New Roman" w:hAnsi="Calibri" w:cs="Calibri"/>
      <w:lang w:val="fr-FR"/>
    </w:rPr>
  </w:style>
  <w:style w:type="paragraph" w:customStyle="1" w:styleId="Standard">
    <w:name w:val="Standard"/>
    <w:rsid w:val="00785AD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9E29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2E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2ECB"/>
    <w:rPr>
      <w:rFonts w:ascii="Times New Roman" w:eastAsia="PMingLiU" w:hAnsi="Times New Roman" w:cs="Times New Roman"/>
      <w:lang w:val="en-US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0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0CD"/>
    <w:rPr>
      <w:rFonts w:ascii="Segoe UI" w:eastAsia="PMingLiU" w:hAnsi="Segoe UI" w:cs="Segoe UI"/>
      <w:sz w:val="18"/>
      <w:szCs w:val="18"/>
      <w:lang w:val="en-US"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5662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62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6204"/>
    <w:rPr>
      <w:rFonts w:ascii="Times New Roman" w:eastAsia="PMingLiU" w:hAnsi="Times New Roman" w:cs="Times New Roman"/>
      <w:sz w:val="20"/>
      <w:szCs w:val="20"/>
      <w:lang w:val="en-US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62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6204"/>
    <w:rPr>
      <w:rFonts w:ascii="Times New Roman" w:eastAsia="PMingLiU" w:hAnsi="Times New Roman" w:cs="Times New Roman"/>
      <w:b/>
      <w:bCs/>
      <w:sz w:val="20"/>
      <w:szCs w:val="20"/>
      <w:lang w:val="en-US" w:eastAsia="zh-CN"/>
    </w:rPr>
  </w:style>
  <w:style w:type="paragraph" w:customStyle="1" w:styleId="Default">
    <w:name w:val="Default"/>
    <w:rsid w:val="00C31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53812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8D346-668E-4A14-864F-5E4C2960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DRAAF BRETAGNE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Pierre-Louis CAULET-LARDENOIS</dc:creator>
  <cp:keywords/>
  <dc:description/>
  <cp:lastModifiedBy>Clementine DEROINE</cp:lastModifiedBy>
  <cp:revision>3</cp:revision>
  <cp:lastPrinted>2023-02-14T10:03:00Z</cp:lastPrinted>
  <dcterms:created xsi:type="dcterms:W3CDTF">2024-03-14T08:17:00Z</dcterms:created>
  <dcterms:modified xsi:type="dcterms:W3CDTF">2024-03-14T08:18:00Z</dcterms:modified>
</cp:coreProperties>
</file>